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8E" w:rsidRPr="0082558E" w:rsidRDefault="0082558E" w:rsidP="0082558E">
      <w:pPr>
        <w:widowControl w:val="0"/>
        <w:tabs>
          <w:tab w:val="left" w:pos="440"/>
        </w:tabs>
        <w:suppressAutoHyphens/>
        <w:spacing w:after="0" w:line="360" w:lineRule="auto"/>
        <w:ind w:left="440"/>
        <w:jc w:val="center"/>
        <w:rPr>
          <w:rFonts w:ascii="Times New Roman" w:eastAsia="SimSun" w:hAnsi="Times New Roman" w:cs="Mangal"/>
          <w:b/>
          <w:bCs/>
          <w:i/>
          <w:iCs/>
          <w:color w:val="000000"/>
          <w:kern w:val="1"/>
          <w:sz w:val="28"/>
          <w:szCs w:val="28"/>
          <w:lang w:val="en-US" w:eastAsia="hi-IN" w:bidi="hi-IN"/>
        </w:rPr>
      </w:pPr>
      <w:r w:rsidRPr="0082558E">
        <w:rPr>
          <w:rFonts w:ascii="Times New Roman" w:eastAsia="SimSun" w:hAnsi="Times New Roman" w:cs="Arial"/>
          <w:b/>
          <w:bCs/>
          <w:color w:val="000000"/>
          <w:kern w:val="1"/>
          <w:sz w:val="28"/>
          <w:szCs w:val="28"/>
          <w:lang w:eastAsia="hi-IN" w:bidi="hi-IN"/>
        </w:rPr>
        <w:t>Содержание</w:t>
      </w:r>
      <w:r w:rsidRPr="0082558E">
        <w:rPr>
          <w:rFonts w:ascii="Times New Roman" w:eastAsia="SimSun" w:hAnsi="Times New Roman" w:cs="Mangal"/>
          <w:color w:val="000000"/>
          <w:kern w:val="1"/>
          <w:sz w:val="28"/>
          <w:szCs w:val="28"/>
          <w:lang w:eastAsia="hi-IN" w:bidi="hi-IN"/>
        </w:rPr>
        <w:t xml:space="preserve"> </w:t>
      </w:r>
    </w:p>
    <w:p w:rsidR="0082558E" w:rsidRPr="0082558E" w:rsidRDefault="0082558E" w:rsidP="0082558E">
      <w:pPr>
        <w:widowControl w:val="0"/>
        <w:tabs>
          <w:tab w:val="left" w:pos="440"/>
        </w:tabs>
        <w:suppressAutoHyphens/>
        <w:spacing w:after="0" w:line="360" w:lineRule="auto"/>
        <w:rPr>
          <w:rFonts w:ascii="Times New Roman" w:eastAsia="SimSun" w:hAnsi="Times New Roman" w:cs="Times New Roman"/>
          <w:color w:val="000000"/>
          <w:kern w:val="1"/>
          <w:sz w:val="28"/>
          <w:szCs w:val="28"/>
          <w:lang w:eastAsia="hi-IN" w:bidi="hi-IN"/>
        </w:rPr>
      </w:pPr>
      <w:r w:rsidRPr="0082558E">
        <w:rPr>
          <w:rFonts w:ascii="Times New Roman" w:eastAsia="SimSun" w:hAnsi="Times New Roman" w:cs="Mangal"/>
          <w:b/>
          <w:bCs/>
          <w:i/>
          <w:iCs/>
          <w:color w:val="000000"/>
          <w:kern w:val="1"/>
          <w:sz w:val="28"/>
          <w:szCs w:val="28"/>
          <w:lang w:val="en-US" w:eastAsia="hi-IN" w:bidi="hi-IN"/>
        </w:rPr>
        <w:t>I</w:t>
      </w:r>
      <w:r w:rsidRPr="0082558E">
        <w:rPr>
          <w:rFonts w:ascii="Times New Roman" w:eastAsia="SimSun" w:hAnsi="Times New Roman" w:cs="Mangal"/>
          <w:b/>
          <w:bCs/>
          <w:i/>
          <w:iCs/>
          <w:color w:val="000000"/>
          <w:kern w:val="1"/>
          <w:sz w:val="28"/>
          <w:szCs w:val="28"/>
          <w:lang w:eastAsia="hi-IN" w:bidi="hi-IN"/>
        </w:rPr>
        <w:t xml:space="preserve">. </w:t>
      </w:r>
      <w:r w:rsidRPr="0082558E">
        <w:rPr>
          <w:rFonts w:ascii="Times New Roman" w:eastAsia="SimSun" w:hAnsi="Times New Roman" w:cs="Times New Roman"/>
          <w:b/>
          <w:bCs/>
          <w:i/>
          <w:iCs/>
          <w:color w:val="000000"/>
          <w:kern w:val="1"/>
          <w:sz w:val="28"/>
          <w:szCs w:val="28"/>
          <w:lang w:eastAsia="hi-IN" w:bidi="hi-IN"/>
        </w:rPr>
        <w:t>Пояснительная записка</w:t>
      </w:r>
    </w:p>
    <w:p w:rsidR="0082558E" w:rsidRPr="0082558E" w:rsidRDefault="0082558E" w:rsidP="0082558E">
      <w:pPr>
        <w:widowControl w:val="0"/>
        <w:numPr>
          <w:ilvl w:val="1"/>
          <w:numId w:val="8"/>
        </w:numPr>
        <w:tabs>
          <w:tab w:val="left" w:pos="600"/>
        </w:tabs>
        <w:suppressAutoHyphens/>
        <w:spacing w:after="0" w:line="360" w:lineRule="auto"/>
        <w:jc w:val="both"/>
        <w:rPr>
          <w:rFonts w:ascii="Times New Roman" w:eastAsia="SimSun" w:hAnsi="Times New Roman" w:cs="Times New Roman"/>
          <w:color w:val="000000"/>
          <w:kern w:val="1"/>
          <w:sz w:val="28"/>
          <w:szCs w:val="28"/>
          <w:lang w:eastAsia="hi-IN" w:bidi="hi-IN"/>
        </w:rPr>
      </w:pPr>
      <w:r w:rsidRPr="0082558E">
        <w:rPr>
          <w:rFonts w:ascii="Times New Roman" w:eastAsia="SimSun" w:hAnsi="Times New Roman" w:cs="Times New Roman"/>
          <w:color w:val="000000"/>
          <w:kern w:val="1"/>
          <w:sz w:val="28"/>
          <w:szCs w:val="28"/>
          <w:lang w:eastAsia="hi-IN" w:bidi="hi-IN"/>
        </w:rPr>
        <w:t>Цели и задачи</w:t>
      </w:r>
    </w:p>
    <w:p w:rsidR="0082558E" w:rsidRPr="0082558E" w:rsidRDefault="0082558E" w:rsidP="0082558E">
      <w:pPr>
        <w:widowControl w:val="0"/>
        <w:numPr>
          <w:ilvl w:val="1"/>
          <w:numId w:val="8"/>
        </w:numPr>
        <w:tabs>
          <w:tab w:val="left" w:pos="600"/>
        </w:tabs>
        <w:suppressAutoHyphens/>
        <w:spacing w:after="0" w:line="360" w:lineRule="auto"/>
        <w:jc w:val="both"/>
        <w:rPr>
          <w:rFonts w:ascii="Times New Roman" w:eastAsia="SimSun" w:hAnsi="Times New Roman" w:cs="Times New Roman"/>
          <w:color w:val="000000"/>
          <w:kern w:val="1"/>
          <w:sz w:val="28"/>
          <w:szCs w:val="28"/>
          <w:lang w:eastAsia="hi-IN" w:bidi="hi-IN"/>
        </w:rPr>
      </w:pPr>
      <w:r w:rsidRPr="0082558E">
        <w:rPr>
          <w:rFonts w:ascii="Times New Roman" w:eastAsia="SimSun" w:hAnsi="Times New Roman" w:cs="Times New Roman"/>
          <w:color w:val="000000"/>
          <w:kern w:val="1"/>
          <w:sz w:val="28"/>
          <w:szCs w:val="28"/>
          <w:lang w:eastAsia="hi-IN" w:bidi="hi-IN"/>
        </w:rPr>
        <w:t xml:space="preserve">Значимые для разработки программы  характеристики </w:t>
      </w:r>
    </w:p>
    <w:p w:rsidR="0082558E" w:rsidRPr="0082558E" w:rsidRDefault="0082558E" w:rsidP="0082558E">
      <w:pPr>
        <w:widowControl w:val="0"/>
        <w:numPr>
          <w:ilvl w:val="1"/>
          <w:numId w:val="8"/>
        </w:numPr>
        <w:tabs>
          <w:tab w:val="left" w:pos="600"/>
        </w:tabs>
        <w:suppressAutoHyphens/>
        <w:spacing w:after="0" w:line="360" w:lineRule="auto"/>
        <w:jc w:val="both"/>
        <w:rPr>
          <w:rFonts w:ascii="Times New Roman" w:eastAsia="Times New Roman" w:hAnsi="Times New Roman" w:cs="Times New Roman"/>
          <w:b/>
          <w:bCs/>
          <w:i/>
          <w:iCs/>
          <w:color w:val="000000"/>
          <w:kern w:val="1"/>
          <w:sz w:val="28"/>
          <w:szCs w:val="28"/>
          <w:lang w:eastAsia="hi-IN" w:bidi="hi-IN"/>
        </w:rPr>
      </w:pPr>
      <w:r w:rsidRPr="0082558E">
        <w:rPr>
          <w:rFonts w:ascii="Times New Roman" w:eastAsia="SimSun" w:hAnsi="Times New Roman" w:cs="Times New Roman"/>
          <w:color w:val="000000"/>
          <w:kern w:val="1"/>
          <w:sz w:val="28"/>
          <w:szCs w:val="28"/>
          <w:lang w:eastAsia="hi-IN" w:bidi="hi-IN"/>
        </w:rPr>
        <w:t>Планируемые результаты по направлению «Музыкальное воспитание»</w:t>
      </w:r>
    </w:p>
    <w:p w:rsidR="0082558E" w:rsidRPr="0082558E" w:rsidRDefault="0082558E" w:rsidP="0082558E">
      <w:pPr>
        <w:widowControl w:val="0"/>
        <w:tabs>
          <w:tab w:val="left" w:pos="1000"/>
        </w:tabs>
        <w:suppressAutoHyphens/>
        <w:spacing w:after="0" w:line="360" w:lineRule="auto"/>
        <w:jc w:val="both"/>
        <w:rPr>
          <w:rFonts w:ascii="Times New Roman" w:eastAsia="Times New Roman" w:hAnsi="Times New Roman" w:cs="Times New Roman"/>
          <w:color w:val="000000"/>
          <w:kern w:val="1"/>
          <w:sz w:val="28"/>
          <w:szCs w:val="28"/>
          <w:lang w:eastAsia="hi-IN" w:bidi="hi-IN"/>
        </w:rPr>
      </w:pPr>
      <w:r w:rsidRPr="0082558E">
        <w:rPr>
          <w:rFonts w:ascii="Times New Roman" w:eastAsia="Times New Roman" w:hAnsi="Times New Roman" w:cs="Times New Roman"/>
          <w:b/>
          <w:bCs/>
          <w:i/>
          <w:iCs/>
          <w:color w:val="000000"/>
          <w:kern w:val="1"/>
          <w:sz w:val="28"/>
          <w:szCs w:val="28"/>
          <w:lang w:val="en-US" w:eastAsia="hi-IN" w:bidi="hi-IN"/>
        </w:rPr>
        <w:t>II</w:t>
      </w:r>
      <w:r w:rsidRPr="0082558E">
        <w:rPr>
          <w:rFonts w:ascii="Times New Roman" w:eastAsia="Times New Roman" w:hAnsi="Times New Roman" w:cs="Times New Roman"/>
          <w:b/>
          <w:bCs/>
          <w:i/>
          <w:iCs/>
          <w:color w:val="000000"/>
          <w:kern w:val="1"/>
          <w:sz w:val="28"/>
          <w:szCs w:val="28"/>
          <w:lang w:eastAsia="hi-IN" w:bidi="hi-IN"/>
        </w:rPr>
        <w:t>. Содержание</w:t>
      </w:r>
    </w:p>
    <w:p w:rsidR="0082558E" w:rsidRPr="0082558E" w:rsidRDefault="0082558E" w:rsidP="0082558E">
      <w:pPr>
        <w:widowControl w:val="0"/>
        <w:tabs>
          <w:tab w:val="left" w:pos="1000"/>
        </w:tabs>
        <w:suppressAutoHyphens/>
        <w:spacing w:after="0" w:line="360" w:lineRule="auto"/>
        <w:ind w:left="568"/>
        <w:rPr>
          <w:rFonts w:ascii="Times New Roman" w:eastAsia="Times New Roman" w:hAnsi="Times New Roman" w:cs="Times New Roman"/>
          <w:color w:val="000000"/>
          <w:kern w:val="1"/>
          <w:sz w:val="28"/>
          <w:szCs w:val="28"/>
          <w:lang w:eastAsia="hi-IN" w:bidi="hi-IN"/>
        </w:rPr>
      </w:pPr>
      <w:r w:rsidRPr="0082558E">
        <w:rPr>
          <w:rFonts w:ascii="Times New Roman" w:eastAsia="Times New Roman" w:hAnsi="Times New Roman" w:cs="Times New Roman"/>
          <w:color w:val="000000"/>
          <w:kern w:val="1"/>
          <w:sz w:val="28"/>
          <w:szCs w:val="28"/>
          <w:lang w:eastAsia="hi-IN" w:bidi="hi-IN"/>
        </w:rPr>
        <w:t>2.1 Структура занятий</w:t>
      </w:r>
    </w:p>
    <w:p w:rsidR="0082558E" w:rsidRPr="0082558E" w:rsidRDefault="0082558E" w:rsidP="0082558E">
      <w:pPr>
        <w:widowControl w:val="0"/>
        <w:tabs>
          <w:tab w:val="left" w:pos="1000"/>
        </w:tabs>
        <w:suppressAutoHyphens/>
        <w:spacing w:after="0" w:line="360" w:lineRule="auto"/>
        <w:ind w:left="568"/>
        <w:rPr>
          <w:rFonts w:ascii="Times New Roman" w:eastAsia="Times New Roman" w:hAnsi="Times New Roman" w:cs="Times New Roman"/>
          <w:color w:val="000000"/>
          <w:kern w:val="1"/>
          <w:sz w:val="28"/>
          <w:szCs w:val="28"/>
          <w:lang w:eastAsia="hi-IN" w:bidi="hi-IN"/>
        </w:rPr>
      </w:pPr>
      <w:r w:rsidRPr="0082558E">
        <w:rPr>
          <w:rFonts w:ascii="Times New Roman" w:eastAsia="Times New Roman" w:hAnsi="Times New Roman" w:cs="Times New Roman"/>
          <w:color w:val="000000"/>
          <w:kern w:val="1"/>
          <w:sz w:val="28"/>
          <w:szCs w:val="28"/>
          <w:lang w:eastAsia="hi-IN" w:bidi="hi-IN"/>
        </w:rPr>
        <w:t>2.2 Комплексно-тематическое планирование</w:t>
      </w:r>
    </w:p>
    <w:p w:rsidR="0082558E" w:rsidRPr="0082558E" w:rsidRDefault="0082558E" w:rsidP="0082558E">
      <w:pPr>
        <w:widowControl w:val="0"/>
        <w:tabs>
          <w:tab w:val="left" w:pos="1000"/>
        </w:tabs>
        <w:suppressAutoHyphens/>
        <w:spacing w:after="0" w:line="360" w:lineRule="auto"/>
        <w:ind w:left="568"/>
        <w:rPr>
          <w:rFonts w:ascii="Times New Roman" w:eastAsia="Times New Roman" w:hAnsi="Times New Roman" w:cs="Times New Roman"/>
          <w:color w:val="000000"/>
          <w:kern w:val="1"/>
          <w:sz w:val="28"/>
          <w:szCs w:val="28"/>
          <w:lang w:eastAsia="hi-IN" w:bidi="hi-IN"/>
        </w:rPr>
      </w:pPr>
      <w:r w:rsidRPr="0082558E">
        <w:rPr>
          <w:rFonts w:ascii="Times New Roman" w:eastAsia="Times New Roman" w:hAnsi="Times New Roman" w:cs="Times New Roman"/>
          <w:color w:val="000000"/>
          <w:kern w:val="1"/>
          <w:sz w:val="28"/>
          <w:szCs w:val="28"/>
          <w:lang w:eastAsia="hi-IN" w:bidi="hi-IN"/>
        </w:rPr>
        <w:t>2.3 Формы, методы, способы, средства реализации программы</w:t>
      </w:r>
    </w:p>
    <w:p w:rsidR="0082558E" w:rsidRPr="0082558E" w:rsidRDefault="0082558E" w:rsidP="0082558E">
      <w:pPr>
        <w:widowControl w:val="0"/>
        <w:numPr>
          <w:ilvl w:val="1"/>
          <w:numId w:val="12"/>
        </w:numPr>
        <w:tabs>
          <w:tab w:val="left" w:pos="1000"/>
        </w:tabs>
        <w:suppressAutoHyphens/>
        <w:spacing w:after="0" w:line="360" w:lineRule="auto"/>
        <w:rPr>
          <w:rFonts w:ascii="Times New Roman" w:eastAsia="Times New Roman" w:hAnsi="Times New Roman" w:cs="Times New Roman"/>
          <w:b/>
          <w:bCs/>
          <w:i/>
          <w:iCs/>
          <w:color w:val="000000"/>
          <w:kern w:val="1"/>
          <w:sz w:val="28"/>
          <w:szCs w:val="28"/>
          <w:lang w:val="en-US" w:eastAsia="hi-IN" w:bidi="hi-IN"/>
        </w:rPr>
      </w:pPr>
      <w:r w:rsidRPr="0082558E">
        <w:rPr>
          <w:rFonts w:ascii="Times New Roman" w:eastAsia="Times New Roman" w:hAnsi="Times New Roman" w:cs="Times New Roman"/>
          <w:color w:val="000000"/>
          <w:kern w:val="1"/>
          <w:sz w:val="28"/>
          <w:szCs w:val="28"/>
          <w:lang w:eastAsia="hi-IN" w:bidi="hi-IN"/>
        </w:rPr>
        <w:t>План взаимодействия с родителями</w:t>
      </w:r>
    </w:p>
    <w:p w:rsidR="0082558E" w:rsidRPr="0082558E" w:rsidRDefault="0082558E" w:rsidP="0082558E">
      <w:pPr>
        <w:widowControl w:val="0"/>
        <w:numPr>
          <w:ilvl w:val="1"/>
          <w:numId w:val="12"/>
        </w:numPr>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Перспективный план по танцевально-</w:t>
      </w:r>
      <w:proofErr w:type="gramStart"/>
      <w:r w:rsidRPr="0082558E">
        <w:rPr>
          <w:rFonts w:ascii="Times New Roman" w:eastAsia="SimSun" w:hAnsi="Times New Roman" w:cs="Times New Roman"/>
          <w:kern w:val="1"/>
          <w:sz w:val="28"/>
          <w:szCs w:val="28"/>
          <w:lang w:eastAsia="hi-IN" w:bidi="hi-IN"/>
        </w:rPr>
        <w:t>ритмической деятельности</w:t>
      </w:r>
      <w:proofErr w:type="gramEnd"/>
      <w:r w:rsidRPr="0082558E">
        <w:rPr>
          <w:rFonts w:ascii="Times New Roman" w:eastAsia="SimSun" w:hAnsi="Times New Roman" w:cs="Times New Roman"/>
          <w:kern w:val="1"/>
          <w:sz w:val="28"/>
          <w:szCs w:val="28"/>
          <w:lang w:eastAsia="hi-IN" w:bidi="hi-IN"/>
        </w:rPr>
        <w:t xml:space="preserve"> для детей 6-7 лет</w:t>
      </w:r>
    </w:p>
    <w:p w:rsidR="0082558E" w:rsidRPr="0082558E" w:rsidRDefault="0082558E" w:rsidP="0082558E">
      <w:pPr>
        <w:widowControl w:val="0"/>
        <w:tabs>
          <w:tab w:val="left" w:pos="1000"/>
        </w:tabs>
        <w:suppressAutoHyphens/>
        <w:spacing w:after="0" w:line="360" w:lineRule="auto"/>
        <w:jc w:val="both"/>
        <w:rPr>
          <w:rFonts w:ascii="Times New Roman" w:eastAsia="Times New Roman" w:hAnsi="Times New Roman" w:cs="Times New Roman"/>
          <w:b/>
          <w:bCs/>
          <w:i/>
          <w:iCs/>
          <w:color w:val="000000"/>
          <w:kern w:val="1"/>
          <w:sz w:val="28"/>
          <w:szCs w:val="28"/>
          <w:lang w:eastAsia="hi-IN" w:bidi="hi-IN"/>
        </w:rPr>
      </w:pPr>
      <w:r w:rsidRPr="0082558E">
        <w:rPr>
          <w:rFonts w:ascii="Times New Roman" w:eastAsia="Times New Roman" w:hAnsi="Times New Roman" w:cs="Mangal"/>
          <w:kern w:val="1"/>
          <w:sz w:val="24"/>
          <w:szCs w:val="24"/>
          <w:lang w:eastAsia="ru-RU" w:bidi="hi-IN"/>
        </w:rPr>
        <w:t>см.</w:t>
      </w:r>
      <w:r w:rsidRPr="0082558E">
        <w:rPr>
          <w:rFonts w:ascii="Times New Roman" w:eastAsia="SimSun" w:hAnsi="Times New Roman" w:cs="Mangal"/>
          <w:kern w:val="1"/>
          <w:sz w:val="28"/>
          <w:szCs w:val="28"/>
          <w:lang w:eastAsia="hi-IN" w:bidi="hi-IN"/>
        </w:rPr>
        <w:t xml:space="preserve"> </w:t>
      </w:r>
      <w:hyperlink r:id="rId6" w:history="1">
        <w:r w:rsidRPr="0082558E">
          <w:rPr>
            <w:rFonts w:ascii="Times New Roman" w:eastAsia="SimSun" w:hAnsi="Times New Roman" w:cs="Mangal"/>
            <w:color w:val="0000FF"/>
            <w:kern w:val="1"/>
            <w:sz w:val="28"/>
            <w:szCs w:val="28"/>
            <w:u w:val="single"/>
            <w:lang w:eastAsia="hi-IN" w:bidi="hi-IN"/>
          </w:rPr>
          <w:t>http://oksanafedyakina.netfolio.ru/edu_activity.html</w:t>
        </w:r>
      </w:hyperlink>
      <w:r w:rsidRPr="0082558E">
        <w:rPr>
          <w:rFonts w:ascii="Times New Roman" w:eastAsia="SimSun" w:hAnsi="Times New Roman" w:cs="Mangal"/>
          <w:kern w:val="1"/>
          <w:sz w:val="28"/>
          <w:szCs w:val="28"/>
          <w:lang w:eastAsia="hi-IN" w:bidi="hi-IN"/>
        </w:rPr>
        <w:t xml:space="preserve"> Перспективный план</w:t>
      </w:r>
      <w:r w:rsidRPr="0082558E">
        <w:rPr>
          <w:rFonts w:ascii="Arial" w:eastAsia="Times New Roman" w:hAnsi="Arial" w:cs="Arial"/>
          <w:kern w:val="1"/>
          <w:sz w:val="24"/>
          <w:szCs w:val="24"/>
          <w:lang w:eastAsia="ru-RU" w:bidi="hi-IN"/>
        </w:rPr>
        <w:t xml:space="preserve">.                                     </w:t>
      </w:r>
      <w:r w:rsidRPr="0082558E">
        <w:rPr>
          <w:rFonts w:ascii="Arial" w:eastAsia="Times New Roman" w:hAnsi="Arial" w:cs="Arial"/>
          <w:color w:val="8496B0"/>
          <w:kern w:val="1"/>
          <w:sz w:val="24"/>
          <w:szCs w:val="24"/>
          <w:lang w:eastAsia="ru-RU" w:bidi="hi-IN"/>
        </w:rPr>
        <w:t xml:space="preserve">                                                                                    </w:t>
      </w:r>
    </w:p>
    <w:p w:rsidR="0082558E" w:rsidRPr="0082558E" w:rsidRDefault="0082558E" w:rsidP="0082558E">
      <w:pPr>
        <w:widowControl w:val="0"/>
        <w:tabs>
          <w:tab w:val="left" w:pos="1000"/>
        </w:tabs>
        <w:suppressAutoHyphens/>
        <w:spacing w:after="0" w:line="360" w:lineRule="auto"/>
        <w:jc w:val="both"/>
        <w:rPr>
          <w:rFonts w:ascii="Times New Roman" w:eastAsia="Times New Roman" w:hAnsi="Times New Roman" w:cs="Times New Roman"/>
          <w:color w:val="000000"/>
          <w:kern w:val="1"/>
          <w:sz w:val="28"/>
          <w:szCs w:val="28"/>
          <w:lang w:eastAsia="hi-IN" w:bidi="hi-IN"/>
        </w:rPr>
      </w:pPr>
      <w:r w:rsidRPr="0082558E">
        <w:rPr>
          <w:rFonts w:ascii="Times New Roman" w:eastAsia="Times New Roman" w:hAnsi="Times New Roman" w:cs="Times New Roman"/>
          <w:b/>
          <w:bCs/>
          <w:i/>
          <w:iCs/>
          <w:color w:val="000000"/>
          <w:kern w:val="1"/>
          <w:sz w:val="28"/>
          <w:szCs w:val="28"/>
          <w:lang w:val="en-US" w:eastAsia="hi-IN" w:bidi="hi-IN"/>
        </w:rPr>
        <w:t>III</w:t>
      </w:r>
      <w:r w:rsidRPr="0082558E">
        <w:rPr>
          <w:rFonts w:ascii="Times New Roman" w:eastAsia="Times New Roman" w:hAnsi="Times New Roman" w:cs="Times New Roman"/>
          <w:b/>
          <w:bCs/>
          <w:i/>
          <w:iCs/>
          <w:color w:val="000000"/>
          <w:kern w:val="1"/>
          <w:sz w:val="28"/>
          <w:szCs w:val="28"/>
          <w:lang w:eastAsia="hi-IN" w:bidi="hi-IN"/>
        </w:rPr>
        <w:t>. Организация образовательного процесса</w:t>
      </w:r>
    </w:p>
    <w:p w:rsidR="0082558E" w:rsidRPr="0082558E" w:rsidRDefault="0082558E" w:rsidP="0082558E">
      <w:pPr>
        <w:widowControl w:val="0"/>
        <w:tabs>
          <w:tab w:val="left" w:pos="1000"/>
        </w:tabs>
        <w:suppressAutoHyphens/>
        <w:spacing w:after="0" w:line="360" w:lineRule="auto"/>
        <w:jc w:val="both"/>
        <w:rPr>
          <w:rFonts w:ascii="Times New Roman" w:eastAsia="Times New Roman" w:hAnsi="Times New Roman" w:cs="Times New Roman"/>
          <w:color w:val="000000"/>
          <w:kern w:val="1"/>
          <w:sz w:val="28"/>
          <w:szCs w:val="28"/>
          <w:lang w:eastAsia="hi-IN" w:bidi="hi-IN"/>
        </w:rPr>
      </w:pPr>
      <w:r w:rsidRPr="0082558E">
        <w:rPr>
          <w:rFonts w:ascii="Times New Roman" w:eastAsia="Times New Roman" w:hAnsi="Times New Roman" w:cs="Times New Roman"/>
          <w:color w:val="000000"/>
          <w:kern w:val="1"/>
          <w:sz w:val="28"/>
          <w:szCs w:val="28"/>
          <w:lang w:eastAsia="hi-IN" w:bidi="hi-IN"/>
        </w:rPr>
        <w:t xml:space="preserve">          3.1.   Материально-техническое обеспечение программы</w:t>
      </w:r>
    </w:p>
    <w:p w:rsidR="0082558E" w:rsidRPr="0082558E" w:rsidRDefault="0082558E" w:rsidP="0082558E">
      <w:pPr>
        <w:widowControl w:val="0"/>
        <w:numPr>
          <w:ilvl w:val="1"/>
          <w:numId w:val="7"/>
        </w:numPr>
        <w:tabs>
          <w:tab w:val="left" w:pos="1000"/>
        </w:tabs>
        <w:suppressAutoHyphens/>
        <w:spacing w:after="0" w:line="360" w:lineRule="auto"/>
        <w:jc w:val="both"/>
        <w:rPr>
          <w:rFonts w:ascii="Times New Roman" w:eastAsia="Times New Roman" w:hAnsi="Times New Roman" w:cs="Times New Roman"/>
          <w:color w:val="000000"/>
          <w:kern w:val="1"/>
          <w:sz w:val="28"/>
          <w:szCs w:val="28"/>
          <w:lang w:eastAsia="hi-IN" w:bidi="hi-IN"/>
        </w:rPr>
      </w:pPr>
      <w:r w:rsidRPr="0082558E">
        <w:rPr>
          <w:rFonts w:ascii="Times New Roman" w:eastAsia="Times New Roman" w:hAnsi="Times New Roman" w:cs="Times New Roman"/>
          <w:color w:val="000000"/>
          <w:kern w:val="1"/>
          <w:sz w:val="28"/>
          <w:szCs w:val="28"/>
          <w:lang w:eastAsia="hi-IN" w:bidi="hi-IN"/>
        </w:rPr>
        <w:t>Сетка образовательной деятельности</w:t>
      </w:r>
    </w:p>
    <w:p w:rsidR="0082558E" w:rsidRPr="0082558E" w:rsidRDefault="0082558E" w:rsidP="0082558E">
      <w:pPr>
        <w:widowControl w:val="0"/>
        <w:numPr>
          <w:ilvl w:val="1"/>
          <w:numId w:val="7"/>
        </w:numPr>
        <w:tabs>
          <w:tab w:val="left" w:pos="1000"/>
        </w:tabs>
        <w:suppressAutoHyphens/>
        <w:spacing w:after="0" w:line="360" w:lineRule="auto"/>
        <w:jc w:val="both"/>
        <w:rPr>
          <w:rFonts w:ascii="Times New Roman" w:eastAsia="Times New Roman" w:hAnsi="Times New Roman" w:cs="Times New Roman"/>
          <w:b/>
          <w:bCs/>
          <w:i/>
          <w:iCs/>
          <w:color w:val="000000"/>
          <w:kern w:val="1"/>
          <w:sz w:val="28"/>
          <w:szCs w:val="28"/>
          <w:lang w:eastAsia="hi-IN" w:bidi="hi-IN"/>
        </w:rPr>
      </w:pPr>
      <w:r w:rsidRPr="0082558E">
        <w:rPr>
          <w:rFonts w:ascii="Times New Roman" w:eastAsia="Times New Roman" w:hAnsi="Times New Roman" w:cs="Times New Roman"/>
          <w:color w:val="000000"/>
          <w:kern w:val="1"/>
          <w:sz w:val="28"/>
          <w:szCs w:val="28"/>
          <w:lang w:eastAsia="hi-IN" w:bidi="hi-IN"/>
        </w:rPr>
        <w:t>План проведения музыкальных  мероприятий</w:t>
      </w:r>
    </w:p>
    <w:p w:rsidR="0082558E" w:rsidRPr="0082558E" w:rsidRDefault="0082558E" w:rsidP="0082558E">
      <w:pPr>
        <w:widowControl w:val="0"/>
        <w:tabs>
          <w:tab w:val="left" w:pos="1000"/>
        </w:tabs>
        <w:suppressAutoHyphens/>
        <w:spacing w:after="0" w:line="360" w:lineRule="auto"/>
        <w:jc w:val="both"/>
        <w:rPr>
          <w:rFonts w:ascii="Times New Roman" w:eastAsia="Times New Roman" w:hAnsi="Times New Roman" w:cs="Times New Roman"/>
          <w:color w:val="000000"/>
          <w:kern w:val="1"/>
          <w:sz w:val="28"/>
          <w:szCs w:val="28"/>
          <w:lang w:eastAsia="hi-IN" w:bidi="hi-IN"/>
        </w:rPr>
      </w:pPr>
      <w:r w:rsidRPr="0082558E">
        <w:rPr>
          <w:rFonts w:ascii="Times New Roman" w:eastAsia="Times New Roman" w:hAnsi="Times New Roman" w:cs="Times New Roman"/>
          <w:b/>
          <w:bCs/>
          <w:i/>
          <w:iCs/>
          <w:color w:val="000000"/>
          <w:kern w:val="1"/>
          <w:sz w:val="28"/>
          <w:szCs w:val="28"/>
          <w:lang w:eastAsia="hi-IN" w:bidi="hi-IN"/>
        </w:rPr>
        <w:t>Приложение</w:t>
      </w:r>
    </w:p>
    <w:p w:rsidR="0082558E" w:rsidRPr="0082558E" w:rsidRDefault="0082558E" w:rsidP="0082558E">
      <w:pPr>
        <w:widowControl w:val="0"/>
        <w:tabs>
          <w:tab w:val="left" w:pos="1000"/>
        </w:tabs>
        <w:suppressAutoHyphens/>
        <w:spacing w:after="0" w:line="360" w:lineRule="auto"/>
        <w:jc w:val="both"/>
        <w:rPr>
          <w:rFonts w:ascii="Times New Roman" w:eastAsia="Times New Roman" w:hAnsi="Times New Roman" w:cs="Times New Roman"/>
          <w:color w:val="000000"/>
          <w:kern w:val="1"/>
          <w:sz w:val="28"/>
          <w:szCs w:val="28"/>
          <w:lang w:eastAsia="hi-IN" w:bidi="hi-IN"/>
        </w:rPr>
      </w:pPr>
      <w:r w:rsidRPr="0082558E">
        <w:rPr>
          <w:rFonts w:ascii="Times New Roman" w:eastAsia="Times New Roman" w:hAnsi="Times New Roman" w:cs="Times New Roman"/>
          <w:color w:val="000000"/>
          <w:kern w:val="1"/>
          <w:sz w:val="28"/>
          <w:szCs w:val="28"/>
          <w:lang w:eastAsia="hi-IN" w:bidi="hi-IN"/>
        </w:rPr>
        <w:t xml:space="preserve">          4.1.    Диагностика</w:t>
      </w:r>
    </w:p>
    <w:p w:rsidR="0082558E" w:rsidRPr="0082558E" w:rsidRDefault="0082558E" w:rsidP="0082558E">
      <w:pPr>
        <w:widowControl w:val="0"/>
        <w:tabs>
          <w:tab w:val="left" w:pos="1000"/>
        </w:tabs>
        <w:suppressAutoHyphens/>
        <w:spacing w:after="0" w:line="360" w:lineRule="auto"/>
        <w:jc w:val="both"/>
        <w:rPr>
          <w:rFonts w:ascii="Times New Roman" w:eastAsia="Times New Roman" w:hAnsi="Times New Roman" w:cs="Times New Roman"/>
          <w:color w:val="000000"/>
          <w:kern w:val="1"/>
          <w:sz w:val="28"/>
          <w:szCs w:val="28"/>
          <w:lang w:eastAsia="hi-IN" w:bidi="hi-IN"/>
        </w:rPr>
      </w:pPr>
    </w:p>
    <w:p w:rsidR="0082558E" w:rsidRPr="0082558E" w:rsidRDefault="0082558E" w:rsidP="0082558E">
      <w:pPr>
        <w:widowControl w:val="0"/>
        <w:tabs>
          <w:tab w:val="left" w:pos="1000"/>
        </w:tabs>
        <w:suppressAutoHyphens/>
        <w:spacing w:after="0" w:line="360" w:lineRule="auto"/>
        <w:jc w:val="both"/>
        <w:rPr>
          <w:rFonts w:ascii="Times New Roman" w:eastAsia="Times New Roman" w:hAnsi="Times New Roman" w:cs="Times New Roman"/>
          <w:color w:val="000000"/>
          <w:kern w:val="1"/>
          <w:sz w:val="28"/>
          <w:szCs w:val="28"/>
          <w:lang w:eastAsia="hi-IN" w:bidi="hi-IN"/>
        </w:rPr>
      </w:pPr>
    </w:p>
    <w:p w:rsidR="0082558E" w:rsidRPr="0082558E" w:rsidRDefault="0082558E" w:rsidP="0082558E">
      <w:pPr>
        <w:keepNext/>
        <w:suppressAutoHyphens/>
        <w:spacing w:before="240" w:after="120" w:line="288" w:lineRule="auto"/>
        <w:outlineLvl w:val="3"/>
        <w:rPr>
          <w:rFonts w:ascii="Times New Roman" w:eastAsia="MS PMincho" w:hAnsi="Times New Roman" w:cs="Tahoma"/>
          <w:b/>
          <w:bCs/>
          <w:color w:val="000000"/>
          <w:kern w:val="1"/>
          <w:sz w:val="28"/>
          <w:szCs w:val="28"/>
          <w:lang w:eastAsia="hi-IN" w:bidi="hi-IN"/>
        </w:rPr>
      </w:pPr>
      <w:r w:rsidRPr="0082558E">
        <w:rPr>
          <w:rFonts w:ascii="Times New Roman" w:eastAsia="MS PMincho" w:hAnsi="Times New Roman" w:cs="Tahoma"/>
          <w:b/>
          <w:bCs/>
          <w:color w:val="000000"/>
          <w:kern w:val="1"/>
          <w:sz w:val="28"/>
          <w:szCs w:val="28"/>
          <w:lang w:eastAsia="hi-IN" w:bidi="hi-IN"/>
        </w:rPr>
        <w:lastRenderedPageBreak/>
        <w:t xml:space="preserve">   </w:t>
      </w:r>
      <w:r w:rsidRPr="0082558E">
        <w:rPr>
          <w:rFonts w:ascii="Times New Roman" w:eastAsia="MS PMincho" w:hAnsi="Times New Roman" w:cs="Tahoma"/>
          <w:b/>
          <w:bCs/>
          <w:color w:val="000000"/>
          <w:kern w:val="1"/>
          <w:sz w:val="28"/>
          <w:szCs w:val="28"/>
          <w:lang w:val="en-US" w:eastAsia="hi-IN" w:bidi="hi-IN"/>
        </w:rPr>
        <w:t>I</w:t>
      </w:r>
      <w:r w:rsidRPr="0082558E">
        <w:rPr>
          <w:rFonts w:ascii="Times New Roman" w:eastAsia="MS PMincho" w:hAnsi="Times New Roman" w:cs="Tahoma"/>
          <w:b/>
          <w:bCs/>
          <w:color w:val="000000"/>
          <w:kern w:val="1"/>
          <w:sz w:val="28"/>
          <w:szCs w:val="28"/>
          <w:lang w:eastAsia="hi-IN" w:bidi="hi-IN"/>
        </w:rPr>
        <w:t xml:space="preserve">. </w:t>
      </w:r>
      <w:r w:rsidRPr="0082558E">
        <w:rPr>
          <w:rFonts w:ascii="Times New Roman" w:eastAsia="MS PMincho" w:hAnsi="Times New Roman" w:cs="Arial"/>
          <w:b/>
          <w:bCs/>
          <w:color w:val="000000"/>
          <w:kern w:val="1"/>
          <w:sz w:val="28"/>
          <w:szCs w:val="28"/>
          <w:lang w:eastAsia="hi-IN" w:bidi="hi-IN"/>
        </w:rPr>
        <w:t>ПОЯСНИТЕЛЬНАЯ ЗАПИСКА</w:t>
      </w:r>
    </w:p>
    <w:p w:rsidR="0082558E" w:rsidRPr="0082558E" w:rsidRDefault="0082558E" w:rsidP="0082558E">
      <w:pPr>
        <w:shd w:val="clear" w:color="auto" w:fill="FFFFFF"/>
        <w:suppressAutoHyphens/>
        <w:spacing w:before="280" w:after="280" w:line="240" w:lineRule="auto"/>
        <w:ind w:right="-144"/>
        <w:jc w:val="both"/>
        <w:rPr>
          <w:rFonts w:ascii="Times New Roman" w:eastAsia="Times New Roman" w:hAnsi="Times New Roman" w:cs="Times New Roman"/>
          <w:b/>
          <w:bCs/>
          <w:color w:val="000000"/>
          <w:kern w:val="1"/>
          <w:sz w:val="28"/>
          <w:szCs w:val="28"/>
          <w:u w:val="single"/>
          <w:lang w:eastAsia="ar-SA"/>
        </w:rPr>
      </w:pPr>
      <w:r w:rsidRPr="0082558E">
        <w:rPr>
          <w:rFonts w:ascii="Times New Roman" w:eastAsia="Times New Roman" w:hAnsi="Times New Roman" w:cs="Times New Roman"/>
          <w:b/>
          <w:bCs/>
          <w:color w:val="000000"/>
          <w:kern w:val="1"/>
          <w:sz w:val="28"/>
          <w:szCs w:val="28"/>
          <w:lang w:eastAsia="ar-SA"/>
        </w:rPr>
        <w:t xml:space="preserve">    </w:t>
      </w:r>
      <w:r w:rsidRPr="0082558E">
        <w:rPr>
          <w:rFonts w:ascii="Times New Roman" w:eastAsia="Calibri" w:hAnsi="Times New Roman" w:cs="Times New Roman"/>
          <w:color w:val="000000"/>
          <w:kern w:val="1"/>
          <w:sz w:val="28"/>
          <w:szCs w:val="28"/>
          <w:lang w:eastAsia="ar-SA"/>
        </w:rPr>
        <w:t xml:space="preserve">Рабочая </w:t>
      </w:r>
      <w:r w:rsidRPr="0082558E">
        <w:rPr>
          <w:rFonts w:ascii="Times New Roman" w:eastAsia="Times New Roman" w:hAnsi="Times New Roman" w:cs="Times New Roman"/>
          <w:color w:val="000000"/>
          <w:kern w:val="1"/>
          <w:sz w:val="28"/>
          <w:szCs w:val="28"/>
          <w:lang w:eastAsia="ar-SA"/>
        </w:rPr>
        <w:t xml:space="preserve">программа </w:t>
      </w:r>
      <w:r w:rsidRPr="0082558E">
        <w:rPr>
          <w:rFonts w:ascii="Times New Roman" w:eastAsia="Times New Roman" w:hAnsi="Times New Roman" w:cs="Times New Roman"/>
          <w:bCs/>
          <w:color w:val="000000"/>
          <w:kern w:val="1"/>
          <w:sz w:val="28"/>
          <w:szCs w:val="28"/>
          <w:lang w:eastAsia="ar-SA"/>
        </w:rPr>
        <w:t xml:space="preserve">по музыкальному развитию </w:t>
      </w:r>
      <w:r w:rsidRPr="0082558E">
        <w:rPr>
          <w:rFonts w:ascii="Times New Roman" w:eastAsia="Times New Roman" w:hAnsi="Times New Roman" w:cs="Times New Roman"/>
          <w:color w:val="000000"/>
          <w:kern w:val="1"/>
          <w:sz w:val="28"/>
          <w:szCs w:val="28"/>
          <w:lang w:eastAsia="ar-SA"/>
        </w:rPr>
        <w:t xml:space="preserve">спроектирована с учетом ФГОС дошкольного образования (Приказ № 1155 от 17.10.2013 г), особенностями образовательного учреждения, потребностями запросами участников образовательного процесса. </w:t>
      </w:r>
      <w:proofErr w:type="gramStart"/>
      <w:r w:rsidRPr="0082558E">
        <w:rPr>
          <w:rFonts w:ascii="Times New Roman" w:eastAsia="Times New Roman" w:hAnsi="Times New Roman" w:cs="Times New Roman"/>
          <w:color w:val="000000"/>
          <w:kern w:val="1"/>
          <w:sz w:val="28"/>
          <w:szCs w:val="28"/>
          <w:lang w:eastAsia="ar-SA"/>
        </w:rPr>
        <w:t xml:space="preserve">А также Основной образовательной программы МКДОУ детский сад «Колокольчик» р. п. </w:t>
      </w:r>
      <w:proofErr w:type="spellStart"/>
      <w:r w:rsidRPr="0082558E">
        <w:rPr>
          <w:rFonts w:ascii="Times New Roman" w:eastAsia="Times New Roman" w:hAnsi="Times New Roman" w:cs="Times New Roman"/>
          <w:color w:val="000000"/>
          <w:kern w:val="1"/>
          <w:sz w:val="28"/>
          <w:szCs w:val="28"/>
          <w:lang w:eastAsia="ar-SA"/>
        </w:rPr>
        <w:t>Линёво</w:t>
      </w:r>
      <w:proofErr w:type="spellEnd"/>
      <w:r w:rsidRPr="0082558E">
        <w:rPr>
          <w:rFonts w:ascii="Times New Roman" w:eastAsia="Times New Roman" w:hAnsi="Times New Roman" w:cs="Times New Roman"/>
          <w:color w:val="000000"/>
          <w:kern w:val="1"/>
          <w:sz w:val="28"/>
          <w:szCs w:val="28"/>
          <w:lang w:eastAsia="ar-SA"/>
        </w:rPr>
        <w:t xml:space="preserve">, построенной с учётом ПООП ДО (Примерной основной образовательной программы ДО – одобренной решением федерального учебно – методического объединения по общему образованию от 20.05.2015),  концептуального положения примерной общеобразовательной программы дошкольного образования «От рождения до школы» под ред. Н.Е. </w:t>
      </w:r>
      <w:proofErr w:type="spellStart"/>
      <w:r w:rsidRPr="0082558E">
        <w:rPr>
          <w:rFonts w:ascii="Times New Roman" w:eastAsia="Times New Roman" w:hAnsi="Times New Roman" w:cs="Times New Roman"/>
          <w:color w:val="000000"/>
          <w:kern w:val="1"/>
          <w:sz w:val="28"/>
          <w:szCs w:val="28"/>
          <w:lang w:eastAsia="ar-SA"/>
        </w:rPr>
        <w:t>Вераксы</w:t>
      </w:r>
      <w:proofErr w:type="spellEnd"/>
      <w:r w:rsidRPr="0082558E">
        <w:rPr>
          <w:rFonts w:ascii="Times New Roman" w:eastAsia="Times New Roman" w:hAnsi="Times New Roman" w:cs="Times New Roman"/>
          <w:color w:val="000000"/>
          <w:kern w:val="1"/>
          <w:sz w:val="28"/>
          <w:szCs w:val="28"/>
          <w:lang w:eastAsia="ar-SA"/>
        </w:rPr>
        <w:t>.</w:t>
      </w:r>
      <w:proofErr w:type="gramEnd"/>
      <w:r w:rsidRPr="0082558E">
        <w:rPr>
          <w:rFonts w:ascii="Times New Roman" w:eastAsia="Times New Roman" w:hAnsi="Times New Roman" w:cs="Times New Roman"/>
          <w:color w:val="000000"/>
          <w:kern w:val="1"/>
          <w:sz w:val="28"/>
          <w:szCs w:val="28"/>
          <w:lang w:eastAsia="ar-SA"/>
        </w:rPr>
        <w:t xml:space="preserve">  «ЛАДУШКИ» </w:t>
      </w:r>
      <w:proofErr w:type="spellStart"/>
      <w:r w:rsidRPr="0082558E">
        <w:rPr>
          <w:rFonts w:ascii="Times New Roman" w:eastAsia="Times New Roman" w:hAnsi="Times New Roman" w:cs="Times New Roman"/>
          <w:color w:val="000000"/>
          <w:kern w:val="1"/>
          <w:sz w:val="28"/>
          <w:szCs w:val="28"/>
          <w:lang w:eastAsia="ar-SA"/>
        </w:rPr>
        <w:t>И.М.Каплуновой</w:t>
      </w:r>
      <w:proofErr w:type="spellEnd"/>
      <w:r w:rsidRPr="0082558E">
        <w:rPr>
          <w:rFonts w:ascii="Times New Roman" w:eastAsia="Times New Roman" w:hAnsi="Times New Roman" w:cs="Times New Roman"/>
          <w:color w:val="000000"/>
          <w:kern w:val="1"/>
          <w:sz w:val="28"/>
          <w:szCs w:val="28"/>
          <w:lang w:eastAsia="ar-SA"/>
        </w:rPr>
        <w:t xml:space="preserve"> </w:t>
      </w:r>
      <w:proofErr w:type="spellStart"/>
      <w:r w:rsidRPr="0082558E">
        <w:rPr>
          <w:rFonts w:ascii="Times New Roman" w:eastAsia="Times New Roman" w:hAnsi="Times New Roman" w:cs="Times New Roman"/>
          <w:color w:val="000000"/>
          <w:kern w:val="1"/>
          <w:sz w:val="28"/>
          <w:szCs w:val="28"/>
          <w:lang w:eastAsia="ar-SA"/>
        </w:rPr>
        <w:t>И.Н.Новоскольцева</w:t>
      </w:r>
      <w:proofErr w:type="spellEnd"/>
      <w:r w:rsidRPr="0082558E">
        <w:rPr>
          <w:rFonts w:ascii="Times New Roman" w:eastAsia="Times New Roman" w:hAnsi="Times New Roman" w:cs="Times New Roman"/>
          <w:color w:val="000000"/>
          <w:kern w:val="1"/>
          <w:sz w:val="28"/>
          <w:szCs w:val="28"/>
          <w:lang w:eastAsia="ar-SA"/>
        </w:rPr>
        <w:t xml:space="preserve">. </w:t>
      </w:r>
      <w:r w:rsidRPr="0082558E">
        <w:rPr>
          <w:rFonts w:ascii="Times New Roman" w:eastAsia="Calibri" w:hAnsi="Times New Roman" w:cs="Times New Roman"/>
          <w:color w:val="000000"/>
          <w:kern w:val="1"/>
          <w:sz w:val="28"/>
          <w:szCs w:val="28"/>
          <w:lang w:eastAsia="ar-SA"/>
        </w:rPr>
        <w:t>И г</w:t>
      </w:r>
      <w:r w:rsidRPr="0082558E">
        <w:rPr>
          <w:rFonts w:ascii="Times New Roman" w:eastAsia="Times New Roman" w:hAnsi="Times New Roman" w:cs="Times New Roman"/>
          <w:color w:val="000000"/>
          <w:kern w:val="1"/>
          <w:sz w:val="28"/>
          <w:szCs w:val="28"/>
          <w:lang w:eastAsia="ar-SA"/>
        </w:rPr>
        <w:t xml:space="preserve">одовым планом работы, согласно которому на учебный год были определены основные направления деятельности  ДОУ: </w:t>
      </w:r>
    </w:p>
    <w:p w:rsidR="0082558E" w:rsidRPr="0082558E" w:rsidRDefault="0082558E" w:rsidP="0082558E">
      <w:pPr>
        <w:shd w:val="clear" w:color="auto" w:fill="FFFFFF"/>
        <w:suppressAutoHyphens/>
        <w:spacing w:before="280" w:after="280" w:line="240" w:lineRule="auto"/>
        <w:ind w:right="-144"/>
        <w:jc w:val="center"/>
        <w:rPr>
          <w:rFonts w:ascii="Times New Roman" w:eastAsia="Times New Roman" w:hAnsi="Times New Roman" w:cs="Times New Roman"/>
          <w:color w:val="000000"/>
          <w:kern w:val="1"/>
          <w:sz w:val="28"/>
          <w:szCs w:val="28"/>
          <w:lang w:eastAsia="ar-SA"/>
        </w:rPr>
      </w:pPr>
      <w:r w:rsidRPr="0082558E">
        <w:rPr>
          <w:rFonts w:ascii="Times New Roman" w:eastAsia="Times New Roman" w:hAnsi="Times New Roman" w:cs="Times New Roman"/>
          <w:b/>
          <w:bCs/>
          <w:color w:val="000000"/>
          <w:kern w:val="1"/>
          <w:sz w:val="28"/>
          <w:szCs w:val="28"/>
          <w:u w:val="single"/>
          <w:lang w:eastAsia="ar-SA"/>
        </w:rPr>
        <w:t>ПРИОРИТЕТНЫЕ НАПРАВЛЕНИЯ РАБОТЫ</w:t>
      </w:r>
    </w:p>
    <w:p w:rsidR="0082558E" w:rsidRPr="0082558E" w:rsidRDefault="0082558E" w:rsidP="0082558E">
      <w:pPr>
        <w:widowControl w:val="0"/>
        <w:suppressAutoHyphens/>
        <w:spacing w:before="30" w:after="30" w:line="240" w:lineRule="auto"/>
        <w:ind w:left="-284" w:firstLine="284"/>
        <w:jc w:val="both"/>
        <w:rPr>
          <w:rFonts w:ascii="Times New Roman" w:eastAsia="SimSun" w:hAnsi="Times New Roman" w:cs="Mangal"/>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t>• сохранение и укрепление физического и психического здоровья детей, с использованием здоровье сберегательных технологий и формирование навыков здорового образа жизни;</w:t>
      </w:r>
    </w:p>
    <w:p w:rsidR="0082558E" w:rsidRPr="0082558E" w:rsidRDefault="0082558E" w:rsidP="0082558E">
      <w:pPr>
        <w:widowControl w:val="0"/>
        <w:suppressAutoHyphens/>
        <w:spacing w:before="30" w:after="30" w:line="240" w:lineRule="auto"/>
        <w:ind w:left="-284" w:firstLine="284"/>
        <w:jc w:val="both"/>
        <w:rPr>
          <w:rFonts w:ascii="Times New Roman" w:eastAsia="SimSun" w:hAnsi="Times New Roman" w:cs="Mangal"/>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t xml:space="preserve">• социально – коммуникативное развитие дошкольников направленное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2558E">
        <w:rPr>
          <w:rFonts w:ascii="Times New Roman" w:eastAsia="SimSun" w:hAnsi="Times New Roman" w:cs="Mangal"/>
          <w:color w:val="000000"/>
          <w:kern w:val="1"/>
          <w:sz w:val="28"/>
          <w:szCs w:val="28"/>
          <w:lang w:eastAsia="hi-IN" w:bidi="hi-IN"/>
        </w:rPr>
        <w:t>со</w:t>
      </w:r>
      <w:proofErr w:type="gramEnd"/>
      <w:r w:rsidRPr="0082558E">
        <w:rPr>
          <w:rFonts w:ascii="Times New Roman" w:eastAsia="SimSun" w:hAnsi="Times New Roman" w:cs="Mangal"/>
          <w:color w:val="000000"/>
          <w:kern w:val="1"/>
          <w:sz w:val="28"/>
          <w:szCs w:val="28"/>
          <w:lang w:eastAsia="hi-IN" w:bidi="hi-IN"/>
        </w:rPr>
        <w:t xml:space="preserve">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w:t>
      </w:r>
    </w:p>
    <w:p w:rsidR="0082558E" w:rsidRPr="0082558E" w:rsidRDefault="0082558E" w:rsidP="0082558E">
      <w:pPr>
        <w:widowControl w:val="0"/>
        <w:suppressAutoHyphens/>
        <w:spacing w:before="30" w:after="30" w:line="240" w:lineRule="auto"/>
        <w:ind w:left="-284" w:firstLine="284"/>
        <w:jc w:val="both"/>
        <w:rPr>
          <w:rFonts w:ascii="Times New Roman" w:eastAsia="SimSun" w:hAnsi="Times New Roman" w:cs="Mangal"/>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t>• создание благоприятных условий развития детей в соответствии с их возрастными и индивидуальными особенностями, а так же поддержка и развитие одарённых детей;</w:t>
      </w:r>
    </w:p>
    <w:p w:rsidR="0082558E" w:rsidRPr="0082558E" w:rsidRDefault="0082558E" w:rsidP="0082558E">
      <w:pPr>
        <w:widowControl w:val="0"/>
        <w:suppressAutoHyphens/>
        <w:spacing w:before="30" w:after="30" w:line="240" w:lineRule="auto"/>
        <w:ind w:left="-284" w:firstLine="284"/>
        <w:jc w:val="both"/>
        <w:rPr>
          <w:rFonts w:ascii="Times New Roman" w:eastAsia="SimSun" w:hAnsi="Times New Roman" w:cs="Mangal"/>
          <w:color w:val="000000"/>
          <w:kern w:val="1"/>
          <w:sz w:val="24"/>
          <w:szCs w:val="24"/>
          <w:lang w:eastAsia="hi-IN" w:bidi="hi-IN"/>
        </w:rPr>
      </w:pPr>
      <w:r w:rsidRPr="0082558E">
        <w:rPr>
          <w:rFonts w:ascii="Times New Roman" w:eastAsia="SimSun" w:hAnsi="Times New Roman" w:cs="Mangal"/>
          <w:color w:val="000000"/>
          <w:kern w:val="1"/>
          <w:sz w:val="28"/>
          <w:szCs w:val="28"/>
          <w:lang w:eastAsia="hi-IN" w:bidi="hi-IN"/>
        </w:rPr>
        <w:t>• взаимодействие с семьями воспитанников по вопросам образования ребёнка, непосредственного вовлечения родителей (законных представителей) в образовательную деятельность ДОУ.</w:t>
      </w:r>
    </w:p>
    <w:p w:rsidR="0082558E" w:rsidRPr="0082558E" w:rsidRDefault="0082558E" w:rsidP="0082558E">
      <w:pPr>
        <w:widowControl w:val="0"/>
        <w:suppressAutoHyphens/>
        <w:spacing w:before="30" w:after="30" w:line="240" w:lineRule="auto"/>
        <w:ind w:left="-284" w:firstLine="284"/>
        <w:jc w:val="both"/>
        <w:rPr>
          <w:rFonts w:ascii="Times New Roman" w:eastAsia="SimSun" w:hAnsi="Times New Roman" w:cs="Mangal"/>
          <w:color w:val="000000"/>
          <w:kern w:val="1"/>
          <w:sz w:val="24"/>
          <w:szCs w:val="24"/>
          <w:lang w:eastAsia="hi-IN" w:bidi="hi-IN"/>
        </w:rPr>
      </w:pPr>
    </w:p>
    <w:p w:rsidR="0082558E" w:rsidRDefault="0082558E" w:rsidP="0082558E">
      <w:pPr>
        <w:widowControl w:val="0"/>
        <w:suppressAutoHyphens/>
        <w:spacing w:before="100" w:after="100" w:line="240" w:lineRule="auto"/>
        <w:ind w:left="-284" w:firstLine="284"/>
        <w:jc w:val="center"/>
        <w:rPr>
          <w:rFonts w:ascii="Times New Roman" w:eastAsia="SimSun" w:hAnsi="Times New Roman" w:cs="Mangal"/>
          <w:kern w:val="1"/>
          <w:sz w:val="24"/>
          <w:szCs w:val="24"/>
          <w:lang w:val="en-US" w:eastAsia="hi-IN" w:bidi="hi-IN"/>
        </w:rPr>
      </w:pPr>
    </w:p>
    <w:p w:rsidR="0082558E" w:rsidRDefault="0082558E" w:rsidP="0082558E">
      <w:pPr>
        <w:widowControl w:val="0"/>
        <w:suppressAutoHyphens/>
        <w:spacing w:before="100" w:after="100" w:line="240" w:lineRule="auto"/>
        <w:ind w:left="-284" w:firstLine="284"/>
        <w:jc w:val="center"/>
        <w:rPr>
          <w:rFonts w:ascii="Times New Roman" w:eastAsia="SimSun" w:hAnsi="Times New Roman" w:cs="Mangal"/>
          <w:kern w:val="1"/>
          <w:sz w:val="24"/>
          <w:szCs w:val="24"/>
          <w:lang w:val="en-US" w:eastAsia="hi-IN" w:bidi="hi-IN"/>
        </w:rPr>
      </w:pPr>
    </w:p>
    <w:p w:rsidR="0082558E" w:rsidRPr="0082558E" w:rsidRDefault="0082558E" w:rsidP="0082558E">
      <w:pPr>
        <w:widowControl w:val="0"/>
        <w:suppressAutoHyphens/>
        <w:spacing w:before="100" w:after="100" w:line="240" w:lineRule="auto"/>
        <w:ind w:left="-284" w:firstLine="284"/>
        <w:jc w:val="center"/>
        <w:rPr>
          <w:rFonts w:ascii="Times New Roman" w:eastAsia="SimSun" w:hAnsi="Times New Roman" w:cs="Mangal"/>
          <w:kern w:val="1"/>
          <w:sz w:val="24"/>
          <w:szCs w:val="24"/>
          <w:lang w:val="en-US" w:eastAsia="hi-IN" w:bidi="hi-IN"/>
        </w:rPr>
      </w:pPr>
    </w:p>
    <w:p w:rsidR="0082558E" w:rsidRPr="0082558E" w:rsidRDefault="0082558E" w:rsidP="0082558E">
      <w:pPr>
        <w:widowControl w:val="0"/>
        <w:suppressAutoHyphens/>
        <w:spacing w:before="100" w:after="100" w:line="240" w:lineRule="auto"/>
        <w:ind w:left="-284" w:firstLine="284"/>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b/>
          <w:bCs/>
          <w:color w:val="000000"/>
          <w:kern w:val="1"/>
          <w:sz w:val="28"/>
          <w:szCs w:val="28"/>
          <w:lang w:eastAsia="hi-IN" w:bidi="hi-IN"/>
        </w:rPr>
      </w:pPr>
      <w:r w:rsidRPr="0082558E">
        <w:rPr>
          <w:rFonts w:ascii="Times New Roman" w:eastAsia="SimSun" w:hAnsi="Times New Roman" w:cs="Mangal"/>
          <w:b/>
          <w:bCs/>
          <w:color w:val="000000"/>
          <w:kern w:val="1"/>
          <w:sz w:val="32"/>
          <w:szCs w:val="32"/>
          <w:lang w:eastAsia="hi-IN" w:bidi="hi-IN"/>
        </w:rPr>
        <w:lastRenderedPageBreak/>
        <w:t>Годовые задачи на 2017-2018 учебный год</w:t>
      </w:r>
    </w:p>
    <w:p w:rsidR="0082558E" w:rsidRPr="0082558E" w:rsidRDefault="0082558E" w:rsidP="0082558E">
      <w:pPr>
        <w:widowControl w:val="0"/>
        <w:suppressAutoHyphens/>
        <w:spacing w:after="0" w:line="240" w:lineRule="auto"/>
        <w:rPr>
          <w:rFonts w:ascii="Times New Roman" w:eastAsia="SimSun" w:hAnsi="Times New Roman" w:cs="Mangal"/>
          <w:b/>
          <w:bCs/>
          <w:color w:val="000000"/>
          <w:kern w:val="1"/>
          <w:sz w:val="24"/>
          <w:szCs w:val="24"/>
          <w:lang w:eastAsia="hi-IN" w:bidi="hi-IN"/>
        </w:rPr>
      </w:pPr>
      <w:r w:rsidRPr="0082558E">
        <w:rPr>
          <w:rFonts w:ascii="Times New Roman" w:eastAsia="SimSun" w:hAnsi="Times New Roman" w:cs="Mangal"/>
          <w:b/>
          <w:bCs/>
          <w:color w:val="000000"/>
          <w:kern w:val="1"/>
          <w:sz w:val="28"/>
          <w:szCs w:val="28"/>
          <w:lang w:eastAsia="hi-IN" w:bidi="hi-IN"/>
        </w:rPr>
        <w:t xml:space="preserve">ЦЕЛЬ: </w:t>
      </w:r>
      <w:r w:rsidRPr="0082558E">
        <w:rPr>
          <w:rFonts w:ascii="Times New Roman" w:eastAsia="SimSun" w:hAnsi="Times New Roman" w:cs="Mangal"/>
          <w:color w:val="000000"/>
          <w:kern w:val="1"/>
          <w:sz w:val="28"/>
          <w:szCs w:val="28"/>
          <w:lang w:eastAsia="hi-IN" w:bidi="hi-IN"/>
        </w:rPr>
        <w:t>Совершенствование образовательного пространства для укрепления здоровья и непрерывного развития воспитанников в соответствии с их возрастными и индивидуальными особенностями.</w:t>
      </w:r>
    </w:p>
    <w:p w:rsidR="0082558E" w:rsidRPr="0082558E" w:rsidRDefault="0082558E" w:rsidP="0082558E">
      <w:pPr>
        <w:widowControl w:val="0"/>
        <w:suppressAutoHyphens/>
        <w:spacing w:after="0" w:line="240" w:lineRule="auto"/>
        <w:rPr>
          <w:rFonts w:ascii="Times New Roman" w:eastAsia="SimSun" w:hAnsi="Times New Roman" w:cs="Mangal"/>
          <w:color w:val="000000"/>
          <w:kern w:val="1"/>
          <w:sz w:val="28"/>
          <w:szCs w:val="28"/>
          <w:lang w:eastAsia="hi-IN" w:bidi="hi-IN"/>
        </w:rPr>
      </w:pPr>
      <w:r w:rsidRPr="0082558E">
        <w:rPr>
          <w:rFonts w:ascii="Times New Roman" w:eastAsia="SimSun" w:hAnsi="Times New Roman" w:cs="Mangal"/>
          <w:b/>
          <w:bCs/>
          <w:color w:val="000000"/>
          <w:kern w:val="1"/>
          <w:sz w:val="24"/>
          <w:szCs w:val="24"/>
          <w:lang w:eastAsia="hi-IN" w:bidi="hi-IN"/>
        </w:rPr>
        <w:t>ЗАДАЧИ:</w:t>
      </w:r>
    </w:p>
    <w:p w:rsidR="0082558E" w:rsidRPr="0082558E" w:rsidRDefault="0082558E" w:rsidP="0082558E">
      <w:pPr>
        <w:widowControl w:val="0"/>
        <w:numPr>
          <w:ilvl w:val="0"/>
          <w:numId w:val="10"/>
        </w:numPr>
        <w:suppressAutoHyphens/>
        <w:spacing w:after="0" w:line="240" w:lineRule="auto"/>
        <w:rPr>
          <w:rFonts w:ascii="Times New Roman" w:eastAsia="SimSun" w:hAnsi="Times New Roman" w:cs="Mangal"/>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t>Формировать социально-эмоциональный интеллект воспитанников для создания основ базовой культуры личности.</w:t>
      </w:r>
    </w:p>
    <w:p w:rsidR="0082558E" w:rsidRPr="0082558E" w:rsidRDefault="0082558E" w:rsidP="0082558E">
      <w:pPr>
        <w:widowControl w:val="0"/>
        <w:numPr>
          <w:ilvl w:val="0"/>
          <w:numId w:val="11"/>
        </w:numPr>
        <w:suppressAutoHyphens/>
        <w:spacing w:after="0" w:line="240" w:lineRule="auto"/>
        <w:rPr>
          <w:rFonts w:ascii="Times New Roman" w:eastAsia="SimSun" w:hAnsi="Times New Roman" w:cs="Mangal"/>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t xml:space="preserve">Повышать уровень профессиональной компетентности педагогов ДОУ в области педагогических технологий, как образовательных ресурсов реализации ФГОС </w:t>
      </w:r>
      <w:proofErr w:type="gramStart"/>
      <w:r w:rsidRPr="0082558E">
        <w:rPr>
          <w:rFonts w:ascii="Times New Roman" w:eastAsia="SimSun" w:hAnsi="Times New Roman" w:cs="Mangal"/>
          <w:color w:val="000000"/>
          <w:kern w:val="1"/>
          <w:sz w:val="28"/>
          <w:szCs w:val="28"/>
          <w:lang w:eastAsia="hi-IN" w:bidi="hi-IN"/>
        </w:rPr>
        <w:t>ДО</w:t>
      </w:r>
      <w:proofErr w:type="gramEnd"/>
      <w:r w:rsidRPr="0082558E">
        <w:rPr>
          <w:rFonts w:ascii="Times New Roman" w:eastAsia="SimSun" w:hAnsi="Times New Roman" w:cs="Mangal"/>
          <w:color w:val="000000"/>
          <w:kern w:val="1"/>
          <w:sz w:val="28"/>
          <w:szCs w:val="28"/>
          <w:lang w:eastAsia="hi-IN" w:bidi="hi-IN"/>
        </w:rPr>
        <w:t>.</w:t>
      </w:r>
    </w:p>
    <w:p w:rsidR="0082558E" w:rsidRPr="0082558E" w:rsidRDefault="0082558E" w:rsidP="0082558E">
      <w:pPr>
        <w:widowControl w:val="0"/>
        <w:numPr>
          <w:ilvl w:val="0"/>
          <w:numId w:val="11"/>
        </w:numPr>
        <w:suppressAutoHyphens/>
        <w:spacing w:after="0" w:line="240" w:lineRule="auto"/>
        <w:rPr>
          <w:rFonts w:ascii="Times New Roman" w:eastAsia="SimSun" w:hAnsi="Times New Roman" w:cs="Mangal"/>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t xml:space="preserve">Развивать  модели взаимодействия с семьями воспитанников, обеспечивающих единство подходов к воспитанию и образованию дошкольников в соответствии с ФГОС </w:t>
      </w:r>
      <w:proofErr w:type="gramStart"/>
      <w:r w:rsidRPr="0082558E">
        <w:rPr>
          <w:rFonts w:ascii="Times New Roman" w:eastAsia="SimSun" w:hAnsi="Times New Roman" w:cs="Mangal"/>
          <w:color w:val="000000"/>
          <w:kern w:val="1"/>
          <w:sz w:val="28"/>
          <w:szCs w:val="28"/>
          <w:lang w:eastAsia="hi-IN" w:bidi="hi-IN"/>
        </w:rPr>
        <w:t>ДО</w:t>
      </w:r>
      <w:proofErr w:type="gramEnd"/>
      <w:r w:rsidRPr="0082558E">
        <w:rPr>
          <w:rFonts w:ascii="Times New Roman" w:eastAsia="SimSun" w:hAnsi="Times New Roman" w:cs="Mangal"/>
          <w:color w:val="000000"/>
          <w:kern w:val="1"/>
          <w:sz w:val="28"/>
          <w:szCs w:val="28"/>
          <w:lang w:eastAsia="hi-IN" w:bidi="hi-IN"/>
        </w:rPr>
        <w:t>.</w:t>
      </w:r>
    </w:p>
    <w:p w:rsidR="0082558E" w:rsidRPr="0082558E" w:rsidRDefault="0082558E" w:rsidP="0082558E">
      <w:pPr>
        <w:widowControl w:val="0"/>
        <w:suppressAutoHyphens/>
        <w:spacing w:after="0" w:line="240" w:lineRule="auto"/>
        <w:rPr>
          <w:rFonts w:ascii="Times New Roman" w:eastAsia="SimSun" w:hAnsi="Times New Roman" w:cs="Mangal"/>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tab/>
        <w:t>Рабочая программа по музыкальному развитию  детей  дошкольного возраста разработана в соответствии с нормативными документами:</w:t>
      </w:r>
    </w:p>
    <w:p w:rsidR="0082558E" w:rsidRPr="0082558E" w:rsidRDefault="0082558E" w:rsidP="0082558E">
      <w:pPr>
        <w:widowControl w:val="0"/>
        <w:suppressAutoHyphens/>
        <w:spacing w:after="0" w:line="240" w:lineRule="auto"/>
        <w:rPr>
          <w:rFonts w:ascii="Times New Roman" w:eastAsia="SimSun" w:hAnsi="Times New Roman" w:cs="Mangal"/>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t>- Конституция РФ;</w:t>
      </w:r>
    </w:p>
    <w:p w:rsidR="0082558E" w:rsidRPr="0082558E" w:rsidRDefault="0082558E" w:rsidP="0082558E">
      <w:pPr>
        <w:widowControl w:val="0"/>
        <w:suppressAutoHyphens/>
        <w:spacing w:after="0" w:line="240" w:lineRule="auto"/>
        <w:rPr>
          <w:rFonts w:ascii="Times New Roman" w:eastAsia="SimSun" w:hAnsi="Times New Roman" w:cs="Mangal"/>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t>- Конвенция о правах ребенка (1989 г.);</w:t>
      </w:r>
      <w:r w:rsidRPr="0082558E">
        <w:rPr>
          <w:rFonts w:ascii="Times New Roman" w:eastAsia="SimSun" w:hAnsi="Times New Roman" w:cs="Mangal"/>
          <w:color w:val="000000"/>
          <w:kern w:val="1"/>
          <w:sz w:val="28"/>
          <w:szCs w:val="28"/>
          <w:lang w:eastAsia="hi-IN" w:bidi="hi-IN"/>
        </w:rPr>
        <w:br/>
        <w:t>- ФЗ  «Об образовании в РФ» (от 29.12.2012 г. №273-ФЗ);</w:t>
      </w:r>
      <w:r w:rsidRPr="0082558E">
        <w:rPr>
          <w:rFonts w:ascii="Times New Roman" w:eastAsia="SimSun" w:hAnsi="Times New Roman" w:cs="Mangal"/>
          <w:color w:val="000000"/>
          <w:kern w:val="1"/>
          <w:sz w:val="28"/>
          <w:szCs w:val="28"/>
          <w:lang w:eastAsia="hi-IN" w:bidi="hi-IN"/>
        </w:rPr>
        <w:br/>
        <w:t>- Приказ Министерства образования и науки Российской Федерации от 17 октября 2013года №1155 «Федеральный государственный образовательный стандарт дошкольного образования»;</w:t>
      </w:r>
      <w:r w:rsidRPr="0082558E">
        <w:rPr>
          <w:rFonts w:ascii="Times New Roman" w:eastAsia="SimSun" w:hAnsi="Times New Roman" w:cs="Mangal"/>
          <w:color w:val="000000"/>
          <w:kern w:val="1"/>
          <w:sz w:val="28"/>
          <w:szCs w:val="28"/>
          <w:lang w:eastAsia="hi-IN" w:bidi="hi-IN"/>
        </w:rPr>
        <w:br/>
        <w:t>- Постановление Главного государственного санитарного врача Российской Федерации от 15 мая 2013 г. N 26 "Об утверждении СанПиН 2.4.1.3049-13 "Санитарное эпидемиологические требования к устройству, содержанию и организации режима работы дошкольных образовательных организаций"";</w:t>
      </w:r>
      <w:r w:rsidRPr="0082558E">
        <w:rPr>
          <w:rFonts w:ascii="Times New Roman" w:eastAsia="SimSun" w:hAnsi="Times New Roman" w:cs="Mangal"/>
          <w:color w:val="000000"/>
          <w:kern w:val="1"/>
          <w:sz w:val="28"/>
          <w:szCs w:val="28"/>
          <w:lang w:eastAsia="hi-IN" w:bidi="hi-IN"/>
        </w:rPr>
        <w:br/>
        <w:t xml:space="preserve">-  Устав муниципального казенного дошкольного образовательного учреждения Искитимского района Новосибирской области детский сад «Колокольчик» р. п. </w:t>
      </w:r>
      <w:proofErr w:type="spellStart"/>
      <w:r w:rsidRPr="0082558E">
        <w:rPr>
          <w:rFonts w:ascii="Times New Roman" w:eastAsia="SimSun" w:hAnsi="Times New Roman" w:cs="Mangal"/>
          <w:color w:val="000000"/>
          <w:kern w:val="1"/>
          <w:sz w:val="28"/>
          <w:szCs w:val="28"/>
          <w:lang w:eastAsia="hi-IN" w:bidi="hi-IN"/>
        </w:rPr>
        <w:t>Линёво</w:t>
      </w:r>
      <w:proofErr w:type="spellEnd"/>
      <w:r w:rsidRPr="0082558E">
        <w:rPr>
          <w:rFonts w:ascii="Times New Roman" w:eastAsia="SimSun" w:hAnsi="Times New Roman" w:cs="Mangal"/>
          <w:color w:val="000000"/>
          <w:kern w:val="1"/>
          <w:sz w:val="28"/>
          <w:szCs w:val="28"/>
          <w:lang w:eastAsia="hi-IN" w:bidi="hi-IN"/>
        </w:rPr>
        <w:t>.</w:t>
      </w:r>
    </w:p>
    <w:p w:rsidR="0082558E" w:rsidRPr="0082558E" w:rsidRDefault="0082558E" w:rsidP="0082558E">
      <w:pPr>
        <w:widowControl w:val="0"/>
        <w:suppressAutoHyphens/>
        <w:spacing w:after="0" w:line="240" w:lineRule="auto"/>
        <w:rPr>
          <w:rFonts w:ascii="Times New Roman" w:eastAsia="SimSun" w:hAnsi="Times New Roman" w:cs="Mangal"/>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t>Настоящая рабочая программа рассчитана на учебный год – с 1 сентября 2016 по 31 мая 2017 г.</w:t>
      </w:r>
    </w:p>
    <w:p w:rsidR="0082558E" w:rsidRPr="0082558E" w:rsidRDefault="0082558E" w:rsidP="0082558E">
      <w:pPr>
        <w:widowControl w:val="0"/>
        <w:suppressAutoHyphens/>
        <w:spacing w:after="0" w:line="240" w:lineRule="auto"/>
        <w:rPr>
          <w:rFonts w:ascii="Times New Roman" w:eastAsia="SimSun" w:hAnsi="Times New Roman" w:cs="Mangal"/>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t>Режим работы ДО</w:t>
      </w:r>
      <w:proofErr w:type="gramStart"/>
      <w:r w:rsidRPr="0082558E">
        <w:rPr>
          <w:rFonts w:ascii="Times New Roman" w:eastAsia="SimSun" w:hAnsi="Times New Roman" w:cs="Mangal"/>
          <w:color w:val="000000"/>
          <w:kern w:val="1"/>
          <w:sz w:val="28"/>
          <w:szCs w:val="28"/>
          <w:lang w:eastAsia="hi-IN" w:bidi="hi-IN"/>
        </w:rPr>
        <w:t>У–</w:t>
      </w:r>
      <w:proofErr w:type="gramEnd"/>
      <w:r w:rsidRPr="0082558E">
        <w:rPr>
          <w:rFonts w:ascii="Times New Roman" w:eastAsia="SimSun" w:hAnsi="Times New Roman" w:cs="Mangal"/>
          <w:color w:val="000000"/>
          <w:kern w:val="1"/>
          <w:sz w:val="28"/>
          <w:szCs w:val="28"/>
          <w:lang w:eastAsia="hi-IN" w:bidi="hi-IN"/>
        </w:rPr>
        <w:t xml:space="preserve"> пятидневный, с 7.00 до 19.00, выходные дни – суббота, воскресенье, праздничные дни.</w:t>
      </w:r>
    </w:p>
    <w:p w:rsidR="0082558E" w:rsidRPr="0082558E" w:rsidRDefault="0082558E" w:rsidP="0082558E">
      <w:pPr>
        <w:widowControl w:val="0"/>
        <w:suppressAutoHyphens/>
        <w:spacing w:after="0" w:line="240" w:lineRule="auto"/>
        <w:rPr>
          <w:rFonts w:ascii="Times New Roman" w:eastAsia="SimSun" w:hAnsi="Times New Roman" w:cs="Mangal"/>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t>Настоящая Рабочая программа  разработана на основе:</w:t>
      </w:r>
    </w:p>
    <w:p w:rsidR="0082558E" w:rsidRPr="0082558E" w:rsidRDefault="0082558E" w:rsidP="0082558E">
      <w:pPr>
        <w:widowControl w:val="0"/>
        <w:suppressAutoHyphens/>
        <w:spacing w:after="0" w:line="240" w:lineRule="auto"/>
        <w:rPr>
          <w:rFonts w:ascii="Times New Roman" w:eastAsia="SimSun" w:hAnsi="Times New Roman" w:cs="Mangal"/>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tab/>
      </w:r>
      <w:proofErr w:type="gramStart"/>
      <w:r w:rsidRPr="0082558E">
        <w:rPr>
          <w:rFonts w:ascii="Times New Roman" w:eastAsia="SimSun" w:hAnsi="Times New Roman" w:cs="Mangal"/>
          <w:color w:val="000000"/>
          <w:kern w:val="1"/>
          <w:sz w:val="28"/>
          <w:szCs w:val="28"/>
          <w:lang w:eastAsia="hi-IN" w:bidi="hi-IN"/>
        </w:rPr>
        <w:t xml:space="preserve">Программа определяет основные направления, условия и средства развития ребенка в музыкальной деятельности, как одного из видов продуктивной деятельности детей дошкольного возраста, их ознакомления с миром музыкального искусства в условиях детского сада и направлена на формирование общей культуры, развитие физических, </w:t>
      </w:r>
      <w:r w:rsidRPr="0082558E">
        <w:rPr>
          <w:rFonts w:ascii="Times New Roman" w:eastAsia="SimSun" w:hAnsi="Times New Roman" w:cs="Mangal"/>
          <w:color w:val="000000"/>
          <w:kern w:val="1"/>
          <w:sz w:val="28"/>
          <w:szCs w:val="28"/>
          <w:lang w:eastAsia="hi-IN" w:bidi="hi-IN"/>
        </w:rPr>
        <w:lastRenderedPageBreak/>
        <w:t>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82558E" w:rsidRPr="0082558E" w:rsidRDefault="0082558E" w:rsidP="0082558E">
      <w:pPr>
        <w:widowControl w:val="0"/>
        <w:suppressAutoHyphens/>
        <w:spacing w:after="0" w:line="240" w:lineRule="auto"/>
        <w:rPr>
          <w:rFonts w:ascii="Times New Roman" w:eastAsia="SimSun" w:hAnsi="Times New Roman" w:cs="Mangal"/>
          <w:color w:val="000000"/>
          <w:kern w:val="1"/>
          <w:sz w:val="28"/>
          <w:szCs w:val="28"/>
          <w:lang w:eastAsia="hi-IN" w:bidi="hi-IN"/>
        </w:rPr>
      </w:pPr>
    </w:p>
    <w:p w:rsidR="0082558E" w:rsidRPr="0082558E" w:rsidRDefault="0082558E" w:rsidP="0082558E">
      <w:pPr>
        <w:widowControl w:val="0"/>
        <w:suppressAutoHyphens/>
        <w:spacing w:after="0" w:line="240" w:lineRule="auto"/>
        <w:rPr>
          <w:rFonts w:ascii="Times New Roman" w:eastAsia="SimSun" w:hAnsi="Times New Roman" w:cs="Mangal"/>
          <w:kern w:val="1"/>
          <w:sz w:val="28"/>
          <w:szCs w:val="28"/>
          <w:lang w:eastAsia="hi-IN" w:bidi="hi-IN"/>
        </w:rPr>
      </w:pPr>
    </w:p>
    <w:p w:rsidR="0082558E" w:rsidRPr="0082558E" w:rsidRDefault="0082558E" w:rsidP="0082558E">
      <w:pPr>
        <w:suppressAutoHyphens/>
        <w:spacing w:before="150" w:after="150" w:line="300" w:lineRule="atLeast"/>
        <w:jc w:val="both"/>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b/>
          <w:bCs/>
          <w:color w:val="000000"/>
          <w:kern w:val="1"/>
          <w:sz w:val="28"/>
          <w:szCs w:val="28"/>
          <w:u w:val="single"/>
          <w:lang w:eastAsia="hi-IN" w:bidi="hi-IN"/>
        </w:rPr>
        <w:t>Программа сформирована в соответствии с принципами и подходами</w:t>
      </w:r>
      <w:r w:rsidRPr="0082558E">
        <w:rPr>
          <w:rFonts w:ascii="Times New Roman" w:eastAsia="SimSun" w:hAnsi="Times New Roman" w:cs="Arial"/>
          <w:b/>
          <w:bCs/>
          <w:color w:val="000000"/>
          <w:kern w:val="1"/>
          <w:sz w:val="28"/>
          <w:szCs w:val="28"/>
          <w:lang w:eastAsia="hi-IN" w:bidi="hi-IN"/>
        </w:rPr>
        <w:t>, определёнными ФГОС:</w:t>
      </w:r>
    </w:p>
    <w:p w:rsidR="0082558E" w:rsidRPr="0082558E" w:rsidRDefault="0082558E" w:rsidP="0082558E">
      <w:pPr>
        <w:suppressAutoHyphens/>
        <w:spacing w:before="150" w:after="150" w:line="300" w:lineRule="atLeast"/>
        <w:jc w:val="both"/>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82558E" w:rsidRPr="0082558E" w:rsidRDefault="0082558E" w:rsidP="0082558E">
      <w:pPr>
        <w:suppressAutoHyphens/>
        <w:spacing w:before="150" w:after="150" w:line="300" w:lineRule="atLeast"/>
        <w:jc w:val="both"/>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 обеспечивает единство воспитательных, развивающих и обучающих целей и задач процесса образования детей дошкольного возраста;</w:t>
      </w:r>
    </w:p>
    <w:p w:rsidR="0082558E" w:rsidRPr="0082558E" w:rsidRDefault="0082558E" w:rsidP="0082558E">
      <w:pPr>
        <w:suppressAutoHyphens/>
        <w:spacing w:before="150" w:after="150" w:line="300" w:lineRule="atLeast"/>
        <w:jc w:val="both"/>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2558E" w:rsidRPr="0082558E" w:rsidRDefault="0082558E" w:rsidP="0082558E">
      <w:pPr>
        <w:suppressAutoHyphens/>
        <w:spacing w:before="150" w:after="150" w:line="300" w:lineRule="atLeast"/>
        <w:jc w:val="both"/>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 основывается на комплексно-тематическом принципе построения образовательного процесса;</w:t>
      </w:r>
    </w:p>
    <w:p w:rsidR="0082558E" w:rsidRPr="0082558E" w:rsidRDefault="0082558E" w:rsidP="0082558E">
      <w:pPr>
        <w:widowControl w:val="0"/>
        <w:numPr>
          <w:ilvl w:val="0"/>
          <w:numId w:val="9"/>
        </w:numPr>
        <w:suppressAutoHyphens/>
        <w:spacing w:before="150" w:after="150" w:line="300" w:lineRule="atLeast"/>
        <w:jc w:val="both"/>
        <w:rPr>
          <w:rFonts w:ascii="Times New Roman" w:eastAsia="SimSun" w:hAnsi="Times New Roman" w:cs="Arial"/>
          <w:b/>
          <w:bCs/>
          <w:i/>
          <w:iCs/>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2558E" w:rsidRPr="0082558E" w:rsidRDefault="0082558E" w:rsidP="0082558E">
      <w:pPr>
        <w:widowControl w:val="0"/>
        <w:suppressAutoHyphens/>
        <w:spacing w:before="100" w:after="0" w:line="240" w:lineRule="auto"/>
        <w:ind w:firstLine="349"/>
        <w:rPr>
          <w:rFonts w:ascii="Times New Roman" w:eastAsia="SimSun" w:hAnsi="Times New Roman" w:cs="Arial"/>
          <w:b/>
          <w:bCs/>
          <w:i/>
          <w:iCs/>
          <w:color w:val="000000"/>
          <w:kern w:val="1"/>
          <w:sz w:val="28"/>
          <w:szCs w:val="28"/>
          <w:lang w:eastAsia="hi-IN" w:bidi="hi-IN"/>
        </w:rPr>
      </w:pP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Arial"/>
          <w:b/>
          <w:bCs/>
          <w:i/>
          <w:iCs/>
          <w:color w:val="000000"/>
          <w:kern w:val="1"/>
          <w:sz w:val="28"/>
          <w:szCs w:val="28"/>
          <w:lang w:eastAsia="hi-IN" w:bidi="hi-IN"/>
        </w:rPr>
        <w:t>1.1  Цель:</w:t>
      </w:r>
      <w:r w:rsidRPr="0082558E">
        <w:rPr>
          <w:rFonts w:ascii="Times New Roman" w:eastAsia="SimSun" w:hAnsi="Times New Roman" w:cs="Arial"/>
          <w:bCs/>
          <w:color w:val="000000"/>
          <w:kern w:val="1"/>
          <w:sz w:val="28"/>
          <w:szCs w:val="28"/>
          <w:lang w:eastAsia="hi-IN" w:bidi="hi-IN"/>
        </w:rPr>
        <w:t xml:space="preserve">  </w:t>
      </w:r>
      <w:r w:rsidRPr="0082558E">
        <w:rPr>
          <w:rFonts w:ascii="Times New Roman" w:eastAsia="SimSun" w:hAnsi="Times New Roman" w:cs="Arial"/>
          <w:color w:val="000000"/>
          <w:kern w:val="1"/>
          <w:sz w:val="28"/>
          <w:szCs w:val="28"/>
          <w:lang w:eastAsia="hi-IN" w:bidi="hi-IN"/>
        </w:rPr>
        <w:t xml:space="preserve">Приобщение дошкольников к музыкальному искусству, через  развитие предпосылок ценностно-смыслового восприятия и понимания музыки.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rPr>
          <w:rFonts w:ascii="Times New Roman" w:eastAsia="SimSun" w:hAnsi="Times New Roman" w:cs="Mangal"/>
          <w:color w:val="000000"/>
          <w:kern w:val="1"/>
          <w:sz w:val="28"/>
          <w:szCs w:val="28"/>
          <w:lang w:eastAsia="hi-IN" w:bidi="hi-IN"/>
        </w:rPr>
      </w:pPr>
      <w:r w:rsidRPr="0082558E">
        <w:rPr>
          <w:rFonts w:ascii="Times New Roman" w:eastAsia="SimSun" w:hAnsi="Times New Roman" w:cs="Arial"/>
          <w:b/>
          <w:bCs/>
          <w:i/>
          <w:iCs/>
          <w:color w:val="000000"/>
          <w:kern w:val="1"/>
          <w:sz w:val="28"/>
          <w:szCs w:val="28"/>
          <w:lang w:eastAsia="hi-IN" w:bidi="hi-IN"/>
        </w:rPr>
        <w:t>Задачи:</w:t>
      </w:r>
      <w:r w:rsidRPr="0082558E">
        <w:rPr>
          <w:rFonts w:ascii="Times New Roman" w:eastAsia="SimSun" w:hAnsi="Times New Roman" w:cs="Arial"/>
          <w:bCs/>
          <w:color w:val="000000"/>
          <w:kern w:val="1"/>
          <w:sz w:val="28"/>
          <w:szCs w:val="28"/>
          <w:lang w:eastAsia="hi-IN" w:bidi="hi-IN"/>
        </w:rPr>
        <w:t xml:space="preserve">  </w:t>
      </w:r>
      <w:r w:rsidRPr="0082558E">
        <w:rPr>
          <w:rFonts w:ascii="Times New Roman" w:eastAsia="SimSun" w:hAnsi="Times New Roman" w:cs="Mangal"/>
          <w:color w:val="000000"/>
          <w:kern w:val="1"/>
          <w:sz w:val="28"/>
          <w:szCs w:val="28"/>
          <w:lang w:eastAsia="hi-IN" w:bidi="hi-IN"/>
        </w:rPr>
        <w:t xml:space="preserve"> </w:t>
      </w:r>
      <w:r w:rsidRPr="0082558E">
        <w:rPr>
          <w:rFonts w:ascii="Times New Roman" w:eastAsia="SimSun" w:hAnsi="Times New Roman" w:cs="Mangal"/>
          <w:color w:val="000000"/>
          <w:kern w:val="1"/>
          <w:sz w:val="28"/>
          <w:szCs w:val="28"/>
          <w:lang w:eastAsia="hi-IN" w:bidi="hi-IN"/>
        </w:rPr>
        <w:tab/>
      </w:r>
    </w:p>
    <w:p w:rsidR="0082558E" w:rsidRPr="0082558E" w:rsidRDefault="0082558E" w:rsidP="0082558E">
      <w:pPr>
        <w:widowControl w:val="0"/>
        <w:suppressAutoHyphens/>
        <w:spacing w:after="0" w:line="240" w:lineRule="auto"/>
        <w:rPr>
          <w:rFonts w:ascii="Times New Roman" w:eastAsia="SimSun" w:hAnsi="Times New Roman" w:cs="Mangal"/>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t xml:space="preserve">1. </w:t>
      </w:r>
      <w:r w:rsidRPr="0082558E">
        <w:rPr>
          <w:rFonts w:ascii="Times New Roman" w:eastAsia="SimSun" w:hAnsi="Times New Roman" w:cs="Arial"/>
          <w:color w:val="000000"/>
          <w:kern w:val="1"/>
          <w:sz w:val="28"/>
          <w:szCs w:val="28"/>
          <w:lang w:eastAsia="hi-IN" w:bidi="hi-IN"/>
        </w:rPr>
        <w:t>Формирование основ музыкальной культуры, ознакомление с элементарными музыкальными понятиями, жанрами.</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t xml:space="preserve">2.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82558E" w:rsidRPr="0082558E" w:rsidRDefault="0082558E" w:rsidP="0082558E">
      <w:pPr>
        <w:widowControl w:val="0"/>
        <w:suppressAutoHyphens/>
        <w:spacing w:after="0" w:line="240" w:lineRule="auto"/>
        <w:rPr>
          <w:rFonts w:ascii="Times New Roman" w:eastAsia="SimSun" w:hAnsi="Times New Roman" w:cs="Mang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 xml:space="preserve">3. </w:t>
      </w:r>
      <w:r w:rsidRPr="0082558E">
        <w:rPr>
          <w:rFonts w:ascii="Times New Roman" w:eastAsia="SimSun" w:hAnsi="Times New Roman" w:cs="Mangal"/>
          <w:color w:val="000000"/>
          <w:kern w:val="1"/>
          <w:sz w:val="28"/>
          <w:szCs w:val="28"/>
          <w:lang w:eastAsia="hi-IN" w:bidi="hi-IN"/>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lastRenderedPageBreak/>
        <w:t>4. Воспитание интереса к музыкально-художественной деятельности, совершенствование умений в этом виде деятельности.</w:t>
      </w:r>
    </w:p>
    <w:p w:rsidR="0082558E" w:rsidRPr="0082558E" w:rsidRDefault="0082558E" w:rsidP="0082558E">
      <w:pPr>
        <w:widowControl w:val="0"/>
        <w:suppressAutoHyphens/>
        <w:spacing w:after="0" w:line="240" w:lineRule="auto"/>
        <w:rPr>
          <w:rFonts w:ascii="Times New Roman" w:eastAsia="SimSun" w:hAnsi="Times New Roman" w:cs="Mang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 xml:space="preserve">5. Воспитание эмоциональной отзывчивости при восприятии музыкальных произведений. </w:t>
      </w:r>
    </w:p>
    <w:p w:rsidR="0082558E" w:rsidRPr="0082558E" w:rsidRDefault="0082558E" w:rsidP="0082558E">
      <w:pPr>
        <w:widowControl w:val="0"/>
        <w:suppressAutoHyphens/>
        <w:spacing w:after="0" w:line="240" w:lineRule="auto"/>
        <w:ind w:left="720"/>
        <w:rPr>
          <w:rFonts w:ascii="Times New Roman" w:eastAsia="SimSun" w:hAnsi="Times New Roman" w:cs="Mangal"/>
          <w:color w:val="000000"/>
          <w:kern w:val="1"/>
          <w:sz w:val="28"/>
          <w:szCs w:val="28"/>
          <w:lang w:eastAsia="hi-IN" w:bidi="hi-IN"/>
        </w:rPr>
      </w:pPr>
    </w:p>
    <w:p w:rsidR="0082558E" w:rsidRPr="0082558E" w:rsidRDefault="0082558E" w:rsidP="0082558E">
      <w:pPr>
        <w:widowControl w:val="0"/>
        <w:suppressAutoHyphens/>
        <w:spacing w:after="0" w:line="240" w:lineRule="auto"/>
        <w:rPr>
          <w:rFonts w:ascii="Times New Roman" w:eastAsia="SimSun" w:hAnsi="Times New Roman" w:cs="Mangal"/>
          <w:b/>
          <w:bCs/>
          <w:i/>
          <w:iCs/>
          <w:color w:val="000000"/>
          <w:kern w:val="1"/>
          <w:sz w:val="28"/>
          <w:szCs w:val="28"/>
          <w:lang w:eastAsia="hi-IN" w:bidi="hi-IN"/>
        </w:rPr>
      </w:pPr>
      <w:r w:rsidRPr="0082558E">
        <w:rPr>
          <w:rFonts w:ascii="Times New Roman" w:eastAsia="SimSun" w:hAnsi="Times New Roman" w:cs="Mangal"/>
          <w:color w:val="000000"/>
          <w:kern w:val="1"/>
          <w:sz w:val="28"/>
          <w:szCs w:val="28"/>
          <w:lang w:eastAsia="hi-IN" w:bidi="hi-IN"/>
        </w:rPr>
        <w:tab/>
      </w:r>
      <w:r w:rsidRPr="0082558E">
        <w:rPr>
          <w:rFonts w:ascii="Times New Roman" w:eastAsia="SimSun" w:hAnsi="Times New Roman" w:cs="Mangal"/>
          <w:color w:val="000000"/>
          <w:kern w:val="1"/>
          <w:sz w:val="28"/>
          <w:szCs w:val="28"/>
          <w:lang w:eastAsia="hi-IN" w:bidi="hi-IN"/>
        </w:rPr>
        <w:tab/>
      </w:r>
    </w:p>
    <w:p w:rsidR="0082558E" w:rsidRPr="0082558E" w:rsidRDefault="0082558E" w:rsidP="0082558E">
      <w:pPr>
        <w:widowControl w:val="0"/>
        <w:suppressAutoHyphens/>
        <w:spacing w:after="0" w:line="240" w:lineRule="auto"/>
        <w:rPr>
          <w:rFonts w:ascii="Times New Roman" w:eastAsia="SimSun" w:hAnsi="Times New Roman" w:cs="Arial"/>
          <w:b/>
          <w:bCs/>
          <w:color w:val="000000"/>
          <w:kern w:val="1"/>
          <w:sz w:val="28"/>
          <w:szCs w:val="28"/>
          <w:u w:val="single"/>
          <w:lang w:eastAsia="hi-IN" w:bidi="hi-IN"/>
        </w:rPr>
      </w:pPr>
      <w:r w:rsidRPr="0082558E">
        <w:rPr>
          <w:rFonts w:ascii="Times New Roman" w:eastAsia="SimSun" w:hAnsi="Times New Roman" w:cs="Mangal"/>
          <w:b/>
          <w:bCs/>
          <w:i/>
          <w:iCs/>
          <w:color w:val="000000"/>
          <w:kern w:val="1"/>
          <w:sz w:val="28"/>
          <w:szCs w:val="28"/>
          <w:lang w:eastAsia="hi-IN" w:bidi="hi-IN"/>
        </w:rPr>
        <w:t>1.2. Значимые для разработки программы  характеристики</w:t>
      </w:r>
      <w:r w:rsidRPr="0082558E">
        <w:rPr>
          <w:rFonts w:ascii="Times New Roman" w:eastAsia="SimSun" w:hAnsi="Times New Roman" w:cs="Mangal"/>
          <w:b/>
          <w:bCs/>
          <w:color w:val="000000"/>
          <w:kern w:val="1"/>
          <w:sz w:val="28"/>
          <w:szCs w:val="28"/>
          <w:lang w:eastAsia="hi-IN" w:bidi="hi-IN"/>
        </w:rPr>
        <w:t xml:space="preserve"> </w:t>
      </w: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r w:rsidRPr="0082558E">
        <w:rPr>
          <w:rFonts w:ascii="Times New Roman" w:eastAsia="SimSun" w:hAnsi="Times New Roman" w:cs="Arial"/>
          <w:b/>
          <w:bCs/>
          <w:color w:val="000000"/>
          <w:kern w:val="1"/>
          <w:sz w:val="28"/>
          <w:szCs w:val="28"/>
          <w:u w:val="single"/>
          <w:lang w:eastAsia="hi-IN" w:bidi="hi-IN"/>
        </w:rPr>
        <w:t>Возрастные и индивидуальные особенности детей</w:t>
      </w:r>
      <w:r w:rsidRPr="0082558E">
        <w:rPr>
          <w:rFonts w:ascii="Times New Roman" w:eastAsia="SimSun" w:hAnsi="Times New Roman" w:cs="Mangal"/>
          <w:b/>
          <w:bCs/>
          <w:color w:val="000000"/>
          <w:kern w:val="1"/>
          <w:sz w:val="28"/>
          <w:szCs w:val="28"/>
          <w:u w:val="single"/>
          <w:lang w:eastAsia="hi-IN" w:bidi="hi-IN"/>
        </w:rPr>
        <w:t> </w:t>
      </w:r>
      <w:r w:rsidRPr="0082558E">
        <w:rPr>
          <w:rFonts w:ascii="Times New Roman" w:eastAsia="SimSun" w:hAnsi="Times New Roman" w:cs="Arial"/>
          <w:b/>
          <w:bCs/>
          <w:color w:val="000000"/>
          <w:kern w:val="1"/>
          <w:sz w:val="28"/>
          <w:szCs w:val="28"/>
          <w:u w:val="single"/>
          <w:lang w:eastAsia="hi-IN" w:bidi="hi-IN"/>
        </w:rPr>
        <w:t xml:space="preserve">занимающихся у музыкального руководителя </w:t>
      </w: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Arial"/>
          <w:color w:val="000000"/>
          <w:kern w:val="1"/>
          <w:sz w:val="28"/>
          <w:szCs w:val="28"/>
          <w:lang w:eastAsia="hi-IN" w:bidi="hi-IN"/>
        </w:rPr>
      </w:pPr>
      <w:r w:rsidRPr="0082558E">
        <w:rPr>
          <w:rFonts w:ascii="Times New Roman" w:eastAsia="SimSun" w:hAnsi="Times New Roman" w:cs="Mangal"/>
          <w:b/>
          <w:bCs/>
          <w:color w:val="000000"/>
          <w:kern w:val="1"/>
          <w:sz w:val="28"/>
          <w:szCs w:val="28"/>
          <w:u w:val="single"/>
          <w:lang w:eastAsia="hi-IN" w:bidi="hi-IN"/>
        </w:rPr>
        <w:t>третьего года жизни</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На третьем году жизни происходит дальнейшее развитие музыкальности, эмоциональной отзывчивости на музыку.</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Совершенствуется музыкальная память и мышление. Он помнит многие музыкальные произведения, узнаёт их. Особенно легко дети воспринимают доступные им музыкальные произведения, вплетенные в канву небольшого рассказа.</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Формируются музыкально – сенсорные способности ребенка, он начинает разбираться в элементарных средствах музыкальной выразительности.</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В течени</w:t>
      </w:r>
      <w:proofErr w:type="gramStart"/>
      <w:r w:rsidRPr="0082558E">
        <w:rPr>
          <w:rFonts w:ascii="Times New Roman" w:eastAsia="SimSun" w:hAnsi="Times New Roman" w:cs="Arial"/>
          <w:color w:val="000000"/>
          <w:kern w:val="1"/>
          <w:sz w:val="28"/>
          <w:szCs w:val="28"/>
          <w:lang w:eastAsia="hi-IN" w:bidi="hi-IN"/>
        </w:rPr>
        <w:t>и</w:t>
      </w:r>
      <w:proofErr w:type="gramEnd"/>
      <w:r w:rsidRPr="0082558E">
        <w:rPr>
          <w:rFonts w:ascii="Times New Roman" w:eastAsia="SimSun" w:hAnsi="Times New Roman" w:cs="Arial"/>
          <w:color w:val="000000"/>
          <w:kern w:val="1"/>
          <w:sz w:val="28"/>
          <w:szCs w:val="28"/>
          <w:lang w:eastAsia="hi-IN" w:bidi="hi-IN"/>
        </w:rPr>
        <w:t xml:space="preserve"> третьего года возрастает активность детей в музыкальной деятельности.</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Малыш получает удовольствие от пения, подпевает концы фраз, поет несложные песенки. Большинство детей поет песню выразительно, напевно, но неточно передают ее мелодию.</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 xml:space="preserve">Успешно проходят движения под музыку, поскольку расширяются двигательные возможности. Любят танцевать под пение взрослых, а также под инструментальную музыку, без атрибутов и с ними. Пляски исполняют, стоя в кругу, в паре, по одному. Двигаться в хороводе им пока еще трудно. </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Дети способны активно участвовать в музыкально – сюжетных играх. В этом возрасте дети готово к музыкально – творческим проявлениям как в пении. Так и в играх – драматизациях.</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p>
    <w:p w:rsidR="0082558E" w:rsidRPr="0082558E" w:rsidRDefault="0082558E" w:rsidP="0082558E">
      <w:pPr>
        <w:widowControl w:val="0"/>
        <w:suppressAutoHyphens/>
        <w:spacing w:after="120" w:line="240" w:lineRule="auto"/>
        <w:jc w:val="center"/>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b/>
          <w:bCs/>
          <w:color w:val="000000"/>
          <w:kern w:val="1"/>
          <w:sz w:val="28"/>
          <w:szCs w:val="28"/>
          <w:u w:val="single"/>
          <w:lang w:eastAsia="hi-IN" w:bidi="hi-IN"/>
        </w:rPr>
        <w:t>четвертого года жизни</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На четвертом году жизни интенсивно формируются основы его личности. Ребенок с удовольствием слушает музыку, связанную по содержанию с его родным домом, с образами его любимых мамы, папы, бабушки, дедушки, домашних животных, игрушек, с природным окружением.</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Продолжается становление музыкального  восприятия, Внимание ребенка делается все более произвольным, поэтому он может слушать музыкальное произведение (непродолжительное), до конца.</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В этом возрасте у малыша уже достаточен объем музыкально – слуховых представлений. Большинство детей помнят, узнают, называют довольно много знакомых музыкальных произведений, что свидетельствует об обогащении музыкальной памяти. Дети различают музыку первичных жанров  (песня, танец, марш), а также некоторые разновидности песни (колыбельная, плясовая).</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 xml:space="preserve">Восприятие музыки становится не только более эмоциональным, но и дифференцированным: Дети без труда различают контрастные регистры, темпы, динамические оттенки. Осваивают музыкально - дидактические игры, упражнения. Но пока еще произвольность поведения только формируются, музыкальная деятельность имеет неустойчивый характер. Ребенок по - </w:t>
      </w:r>
      <w:proofErr w:type="gramStart"/>
      <w:r w:rsidRPr="0082558E">
        <w:rPr>
          <w:rFonts w:ascii="Times New Roman" w:eastAsia="SimSun" w:hAnsi="Times New Roman" w:cs="Arial"/>
          <w:color w:val="000000"/>
          <w:kern w:val="1"/>
          <w:sz w:val="28"/>
          <w:szCs w:val="28"/>
          <w:lang w:eastAsia="hi-IN" w:bidi="hi-IN"/>
        </w:rPr>
        <w:t>прежнему</w:t>
      </w:r>
      <w:proofErr w:type="gramEnd"/>
      <w:r w:rsidRPr="0082558E">
        <w:rPr>
          <w:rFonts w:ascii="Times New Roman" w:eastAsia="SimSun" w:hAnsi="Times New Roman" w:cs="Arial"/>
          <w:color w:val="000000"/>
          <w:kern w:val="1"/>
          <w:sz w:val="28"/>
          <w:szCs w:val="28"/>
          <w:lang w:eastAsia="hi-IN" w:bidi="hi-IN"/>
        </w:rPr>
        <w:t xml:space="preserve"> не может долго слушать музыку, и продолжительность ее звучания должна быть четко регламентирована.</w:t>
      </w:r>
    </w:p>
    <w:p w:rsidR="0082558E" w:rsidRPr="0082558E" w:rsidRDefault="0082558E" w:rsidP="0082558E">
      <w:pPr>
        <w:suppressAutoHyphens/>
        <w:spacing w:before="150" w:after="150" w:line="300" w:lineRule="atLeast"/>
        <w:rPr>
          <w:rFonts w:ascii="Times New Roman" w:eastAsia="SimSun" w:hAnsi="Times New Roman" w:cs="Arial"/>
          <w:b/>
          <w:bCs/>
          <w:color w:val="000000"/>
          <w:kern w:val="1"/>
          <w:sz w:val="28"/>
          <w:szCs w:val="28"/>
          <w:u w:val="single"/>
          <w:lang w:eastAsia="hi-IN" w:bidi="hi-IN"/>
        </w:rPr>
      </w:pPr>
      <w:r w:rsidRPr="0082558E">
        <w:rPr>
          <w:rFonts w:ascii="Times New Roman" w:eastAsia="SimSun" w:hAnsi="Times New Roman" w:cs="Arial"/>
          <w:color w:val="000000"/>
          <w:kern w:val="1"/>
          <w:sz w:val="28"/>
          <w:szCs w:val="28"/>
          <w:lang w:eastAsia="hi-IN" w:bidi="hi-IN"/>
        </w:rPr>
        <w:t xml:space="preserve">Движения под музыку становятся более координированными. Проявляется умение менять движения в связи со сменой характера музыки. В свободных плясках, как правило, движения остаются однотипными, но выполняются с радостью. Довольно слаба ориентировка в зале, продолжительность игры, танца небольшая. Однако все это не снижает интереса детей и их возможности в овладении движениями под музыку. Этот вид музыкальной деятельности является для них одним </w:t>
      </w:r>
      <w:proofErr w:type="gramStart"/>
      <w:r w:rsidRPr="0082558E">
        <w:rPr>
          <w:rFonts w:ascii="Times New Roman" w:eastAsia="SimSun" w:hAnsi="Times New Roman" w:cs="Arial"/>
          <w:color w:val="000000"/>
          <w:kern w:val="1"/>
          <w:sz w:val="28"/>
          <w:szCs w:val="28"/>
          <w:lang w:eastAsia="hi-IN" w:bidi="hi-IN"/>
        </w:rPr>
        <w:t>из</w:t>
      </w:r>
      <w:proofErr w:type="gramEnd"/>
      <w:r w:rsidRPr="0082558E">
        <w:rPr>
          <w:rFonts w:ascii="Times New Roman" w:eastAsia="SimSun" w:hAnsi="Times New Roman" w:cs="Arial"/>
          <w:color w:val="000000"/>
          <w:kern w:val="1"/>
          <w:sz w:val="28"/>
          <w:szCs w:val="28"/>
          <w:lang w:eastAsia="hi-IN" w:bidi="hi-IN"/>
        </w:rPr>
        <w:t xml:space="preserve"> наиболее привлекательных. В этом возрасте ребенок с удовольствием пробует импровизировать на различных музыкальных инструментах и игрушках. Он с любопытством обследует музыкальные инструменты. Однако возможности при общении к игре на детских музыкальных инструментах остаются по-прежнему небольшими: его слуховой опыт невелик и недостаточно координации движений руки</w:t>
      </w:r>
    </w:p>
    <w:p w:rsidR="0082558E" w:rsidRPr="0082558E" w:rsidRDefault="0082558E" w:rsidP="0082558E">
      <w:pPr>
        <w:suppressAutoHyphens/>
        <w:spacing w:before="150" w:after="150" w:line="300" w:lineRule="atLeast"/>
        <w:jc w:val="center"/>
        <w:rPr>
          <w:rFonts w:ascii="Times New Roman" w:eastAsia="SimSun" w:hAnsi="Times New Roman" w:cs="Arial"/>
          <w:b/>
          <w:bCs/>
          <w:color w:val="000000"/>
          <w:kern w:val="1"/>
          <w:sz w:val="28"/>
          <w:szCs w:val="28"/>
          <w:u w:val="single"/>
          <w:lang w:eastAsia="hi-IN" w:bidi="hi-IN"/>
        </w:rPr>
      </w:pPr>
    </w:p>
    <w:p w:rsidR="0082558E" w:rsidRPr="0082558E" w:rsidRDefault="0082558E" w:rsidP="0082558E">
      <w:pPr>
        <w:suppressAutoHyphens/>
        <w:spacing w:before="150" w:after="150" w:line="300" w:lineRule="atLeast"/>
        <w:jc w:val="center"/>
        <w:rPr>
          <w:rFonts w:ascii="Times New Roman" w:eastAsia="SimSun" w:hAnsi="Times New Roman" w:cs="Arial"/>
          <w:b/>
          <w:bCs/>
          <w:color w:val="000000"/>
          <w:kern w:val="1"/>
          <w:sz w:val="28"/>
          <w:szCs w:val="28"/>
          <w:u w:val="single"/>
          <w:lang w:eastAsia="hi-IN" w:bidi="hi-IN"/>
        </w:rPr>
      </w:pPr>
    </w:p>
    <w:p w:rsidR="0082558E" w:rsidRPr="0082558E" w:rsidRDefault="0082558E" w:rsidP="0082558E">
      <w:pPr>
        <w:suppressAutoHyphens/>
        <w:spacing w:before="150" w:after="150" w:line="300" w:lineRule="atLeast"/>
        <w:jc w:val="center"/>
        <w:rPr>
          <w:rFonts w:ascii="Times New Roman" w:eastAsia="SimSun" w:hAnsi="Times New Roman" w:cs="Arial"/>
          <w:b/>
          <w:bCs/>
          <w:color w:val="000000"/>
          <w:kern w:val="1"/>
          <w:sz w:val="28"/>
          <w:szCs w:val="28"/>
          <w:u w:val="single"/>
          <w:lang w:eastAsia="hi-IN" w:bidi="hi-IN"/>
        </w:rPr>
      </w:pPr>
    </w:p>
    <w:p w:rsidR="0082558E" w:rsidRPr="0082558E" w:rsidRDefault="0082558E" w:rsidP="0082558E">
      <w:pPr>
        <w:suppressAutoHyphens/>
        <w:spacing w:before="150" w:after="150" w:line="300" w:lineRule="atLeast"/>
        <w:jc w:val="center"/>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b/>
          <w:bCs/>
          <w:color w:val="000000"/>
          <w:kern w:val="1"/>
          <w:sz w:val="28"/>
          <w:szCs w:val="28"/>
          <w:u w:val="single"/>
          <w:lang w:eastAsia="hi-IN" w:bidi="hi-IN"/>
        </w:rPr>
        <w:t>пятого года жизни</w:t>
      </w:r>
    </w:p>
    <w:p w:rsidR="0082558E" w:rsidRPr="0082558E" w:rsidRDefault="0082558E" w:rsidP="0082558E">
      <w:pPr>
        <w:suppressAutoHyphens/>
        <w:spacing w:before="150" w:after="150" w:line="300" w:lineRule="atLeast"/>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 xml:space="preserve">Одним из любимых видов музыкальной деятельности ребенка пятого года жизни по – </w:t>
      </w:r>
      <w:proofErr w:type="gramStart"/>
      <w:r w:rsidRPr="0082558E">
        <w:rPr>
          <w:rFonts w:ascii="Times New Roman" w:eastAsia="SimSun" w:hAnsi="Times New Roman" w:cs="Arial"/>
          <w:color w:val="000000"/>
          <w:kern w:val="1"/>
          <w:sz w:val="28"/>
          <w:szCs w:val="28"/>
          <w:lang w:eastAsia="hi-IN" w:bidi="hi-IN"/>
        </w:rPr>
        <w:t>прежнему</w:t>
      </w:r>
      <w:proofErr w:type="gramEnd"/>
      <w:r w:rsidRPr="0082558E">
        <w:rPr>
          <w:rFonts w:ascii="Times New Roman" w:eastAsia="SimSun" w:hAnsi="Times New Roman" w:cs="Arial"/>
          <w:color w:val="000000"/>
          <w:kern w:val="1"/>
          <w:sz w:val="28"/>
          <w:szCs w:val="28"/>
          <w:lang w:eastAsia="hi-IN" w:bidi="hi-IN"/>
        </w:rPr>
        <w:t xml:space="preserve"> остается слушание музыки (как вокальной, так и инструментальной). Определенный слуховой опыт позволяет дошкольнику активно проявлять себя в процессе слушания музыки. Восприятию музыки продолжает помогать иллюстрации. Ребенок способен запоминать, узнавать называть многие знакомые ему произведения, что свидетельствует о состоявшимся </w:t>
      </w:r>
      <w:proofErr w:type="gramStart"/>
      <w:r w:rsidRPr="0082558E">
        <w:rPr>
          <w:rFonts w:ascii="Times New Roman" w:eastAsia="SimSun" w:hAnsi="Times New Roman" w:cs="Arial"/>
          <w:color w:val="000000"/>
          <w:kern w:val="1"/>
          <w:sz w:val="28"/>
          <w:szCs w:val="28"/>
          <w:lang w:eastAsia="hi-IN" w:bidi="hi-IN"/>
        </w:rPr>
        <w:t>развитии</w:t>
      </w:r>
      <w:proofErr w:type="gramEnd"/>
      <w:r w:rsidRPr="0082558E">
        <w:rPr>
          <w:rFonts w:ascii="Times New Roman" w:eastAsia="SimSun" w:hAnsi="Times New Roman" w:cs="Arial"/>
          <w:color w:val="000000"/>
          <w:kern w:val="1"/>
          <w:sz w:val="28"/>
          <w:szCs w:val="28"/>
          <w:lang w:eastAsia="hi-IN" w:bidi="hi-IN"/>
        </w:rPr>
        <w:t xml:space="preserve"> музыкальной памяти. Однако необходимо помнить, что у ребенка еще продолжается процесс развития органа слуха. Барабанная перепонка нежна и </w:t>
      </w:r>
      <w:proofErr w:type="gramStart"/>
      <w:r w:rsidRPr="0082558E">
        <w:rPr>
          <w:rFonts w:ascii="Times New Roman" w:eastAsia="SimSun" w:hAnsi="Times New Roman" w:cs="Arial"/>
          <w:color w:val="000000"/>
          <w:kern w:val="1"/>
          <w:sz w:val="28"/>
          <w:szCs w:val="28"/>
          <w:lang w:eastAsia="hi-IN" w:bidi="hi-IN"/>
        </w:rPr>
        <w:t>легко ранима</w:t>
      </w:r>
      <w:proofErr w:type="gramEnd"/>
      <w:r w:rsidRPr="0082558E">
        <w:rPr>
          <w:rFonts w:ascii="Times New Roman" w:eastAsia="SimSun" w:hAnsi="Times New Roman" w:cs="Arial"/>
          <w:color w:val="000000"/>
          <w:kern w:val="1"/>
          <w:sz w:val="28"/>
          <w:szCs w:val="28"/>
          <w:lang w:eastAsia="hi-IN" w:bidi="hi-IN"/>
        </w:rPr>
        <w:t xml:space="preserve">, окостенение слухового канала и височной кости не закончилось, поэтому музыка не должна быть громкой и продолжительной по звучанию. Ребенок по-прежнему проявляет интерес к пению, любит петь вместе со сверстниками и взрослыми, а также самостоятельно. Осознанно использует в пении средство выразительности: музыкальные (высота звука, динамические оттенки) и внемузыкальные (выразительная мимика). Правильно </w:t>
      </w:r>
      <w:proofErr w:type="spellStart"/>
      <w:r w:rsidRPr="0082558E">
        <w:rPr>
          <w:rFonts w:ascii="Times New Roman" w:eastAsia="SimSun" w:hAnsi="Times New Roman" w:cs="Arial"/>
          <w:color w:val="000000"/>
          <w:kern w:val="1"/>
          <w:sz w:val="28"/>
          <w:szCs w:val="28"/>
          <w:lang w:eastAsia="hi-IN" w:bidi="hi-IN"/>
        </w:rPr>
        <w:t>пропевает</w:t>
      </w:r>
      <w:proofErr w:type="spellEnd"/>
      <w:r w:rsidRPr="0082558E">
        <w:rPr>
          <w:rFonts w:ascii="Times New Roman" w:eastAsia="SimSun" w:hAnsi="Times New Roman" w:cs="Arial"/>
          <w:color w:val="000000"/>
          <w:kern w:val="1"/>
          <w:sz w:val="28"/>
          <w:szCs w:val="28"/>
          <w:lang w:eastAsia="hi-IN" w:bidi="hi-IN"/>
        </w:rPr>
        <w:t xml:space="preserve"> мелодии отдельных, небольших фраз песни, контрастные низкие и высокие звуки, соблюдает несложный ритмический рисунок. Певческий диапазон в пределах  РЕ – ЛЯ первой октавы. Голосовой аппарат ребенка не сформирован, связки очень тонкие, дыхание слабое и короткое, дикция у многих детей остается нечеткой, </w:t>
      </w:r>
      <w:proofErr w:type="gramStart"/>
      <w:r w:rsidRPr="0082558E">
        <w:rPr>
          <w:rFonts w:ascii="Times New Roman" w:eastAsia="SimSun" w:hAnsi="Times New Roman" w:cs="Arial"/>
          <w:color w:val="000000"/>
          <w:kern w:val="1"/>
          <w:sz w:val="28"/>
          <w:szCs w:val="28"/>
          <w:lang w:eastAsia="hi-IN" w:bidi="hi-IN"/>
        </w:rPr>
        <w:t>но</w:t>
      </w:r>
      <w:proofErr w:type="gramEnd"/>
      <w:r w:rsidRPr="0082558E">
        <w:rPr>
          <w:rFonts w:ascii="Times New Roman" w:eastAsia="SimSun" w:hAnsi="Times New Roman" w:cs="Arial"/>
          <w:color w:val="000000"/>
          <w:kern w:val="1"/>
          <w:sz w:val="28"/>
          <w:szCs w:val="28"/>
          <w:lang w:eastAsia="hi-IN" w:bidi="hi-IN"/>
        </w:rPr>
        <w:t xml:space="preserve"> несмотря на это дошкольника можно успешно обучать пению. Продолжается дальнейшее физическое развитие ребенка, он изменятся внешне, становится более стройным, пропорционально сложенным, в области музыкально – </w:t>
      </w:r>
      <w:proofErr w:type="gramStart"/>
      <w:r w:rsidRPr="0082558E">
        <w:rPr>
          <w:rFonts w:ascii="Times New Roman" w:eastAsia="SimSun" w:hAnsi="Times New Roman" w:cs="Arial"/>
          <w:color w:val="000000"/>
          <w:kern w:val="1"/>
          <w:sz w:val="28"/>
          <w:szCs w:val="28"/>
          <w:lang w:eastAsia="hi-IN" w:bidi="hi-IN"/>
        </w:rPr>
        <w:t>ритмических движений</w:t>
      </w:r>
      <w:proofErr w:type="gramEnd"/>
      <w:r w:rsidRPr="0082558E">
        <w:rPr>
          <w:rFonts w:ascii="Times New Roman" w:eastAsia="SimSun" w:hAnsi="Times New Roman" w:cs="Arial"/>
          <w:color w:val="000000"/>
          <w:kern w:val="1"/>
          <w:sz w:val="28"/>
          <w:szCs w:val="28"/>
          <w:lang w:eastAsia="hi-IN" w:bidi="hi-IN"/>
        </w:rPr>
        <w:t xml:space="preserve"> у него появляются новые возможности: движения под музыку делаются более легким и ритмичными, удаются довольно сложные движения, качество исполнения движений повышается. Вместе с тем возможности детей этого возраста в музыкально – ритмической деятельности по - </w:t>
      </w:r>
      <w:proofErr w:type="gramStart"/>
      <w:r w:rsidRPr="0082558E">
        <w:rPr>
          <w:rFonts w:ascii="Times New Roman" w:eastAsia="SimSun" w:hAnsi="Times New Roman" w:cs="Arial"/>
          <w:color w:val="000000"/>
          <w:kern w:val="1"/>
          <w:sz w:val="28"/>
          <w:szCs w:val="28"/>
          <w:lang w:eastAsia="hi-IN" w:bidi="hi-IN"/>
        </w:rPr>
        <w:t>прежнему</w:t>
      </w:r>
      <w:proofErr w:type="gramEnd"/>
      <w:r w:rsidRPr="0082558E">
        <w:rPr>
          <w:rFonts w:ascii="Times New Roman" w:eastAsia="SimSun" w:hAnsi="Times New Roman" w:cs="Arial"/>
          <w:color w:val="000000"/>
          <w:kern w:val="1"/>
          <w:sz w:val="28"/>
          <w:szCs w:val="28"/>
          <w:lang w:eastAsia="hi-IN" w:bidi="hi-IN"/>
        </w:rPr>
        <w:t xml:space="preserve"> остаются сравнительно небольшими:</w:t>
      </w:r>
    </w:p>
    <w:p w:rsidR="0082558E" w:rsidRPr="0082558E" w:rsidRDefault="0082558E" w:rsidP="0082558E">
      <w:pPr>
        <w:suppressAutoHyphens/>
        <w:spacing w:before="150" w:after="150" w:line="300" w:lineRule="atLeast"/>
        <w:rPr>
          <w:rFonts w:ascii="Times New Roman" w:eastAsia="SimSun" w:hAnsi="Times New Roman" w:cs="Arial"/>
          <w:b/>
          <w:bCs/>
          <w:color w:val="000000"/>
          <w:kern w:val="1"/>
          <w:sz w:val="28"/>
          <w:szCs w:val="28"/>
          <w:u w:val="single"/>
          <w:lang w:eastAsia="hi-IN" w:bidi="hi-IN"/>
        </w:rPr>
      </w:pPr>
      <w:r w:rsidRPr="0082558E">
        <w:rPr>
          <w:rFonts w:ascii="Times New Roman" w:eastAsia="SimSun" w:hAnsi="Times New Roman" w:cs="Arial"/>
          <w:color w:val="000000"/>
          <w:kern w:val="1"/>
          <w:sz w:val="28"/>
          <w:szCs w:val="28"/>
          <w:lang w:eastAsia="hi-IN" w:bidi="hi-IN"/>
        </w:rPr>
        <w:t xml:space="preserve">легкость движений относительна, синхронность движений в паре, в подгруппе вызывает затруднения, выразительность движений не достаточна, длительность игры и пляски не продолжительна. Однако все это не снижает интерес детей и их возможности в освоении музыкальных игр, танцев, хороводов. Ребенок проявляет большой интерес к овладению игрой на детских музыкальных инструментах и игрушках. В этом возрасте дошкольники лучше, чем малыши разбираются в тембровых, </w:t>
      </w:r>
      <w:proofErr w:type="spellStart"/>
      <w:r w:rsidRPr="0082558E">
        <w:rPr>
          <w:rFonts w:ascii="Times New Roman" w:eastAsia="SimSun" w:hAnsi="Times New Roman" w:cs="Arial"/>
          <w:color w:val="000000"/>
          <w:kern w:val="1"/>
          <w:sz w:val="28"/>
          <w:szCs w:val="28"/>
          <w:lang w:eastAsia="hi-IN" w:bidi="hi-IN"/>
        </w:rPr>
        <w:t>звуковысотных</w:t>
      </w:r>
      <w:proofErr w:type="spellEnd"/>
      <w:r w:rsidRPr="0082558E">
        <w:rPr>
          <w:rFonts w:ascii="Times New Roman" w:eastAsia="SimSun" w:hAnsi="Times New Roman" w:cs="Arial"/>
          <w:color w:val="000000"/>
          <w:kern w:val="1"/>
          <w:sz w:val="28"/>
          <w:szCs w:val="28"/>
          <w:lang w:eastAsia="hi-IN" w:bidi="hi-IN"/>
        </w:rPr>
        <w:t>, динамических особенностях звучания различных инструментов, могут их сравнивать, выделять из многих других. К этому времени у детей улучшается координации движения руки, обогащается слуховой опыт, поэтому они уже способны воспроизводить на одной пластинке металлофона элементарные ритмические рисунки.</w:t>
      </w:r>
    </w:p>
    <w:p w:rsidR="0082558E" w:rsidRPr="0082558E" w:rsidRDefault="0082558E" w:rsidP="0082558E">
      <w:pPr>
        <w:suppressAutoHyphens/>
        <w:spacing w:before="150" w:after="150" w:line="300" w:lineRule="atLeast"/>
        <w:jc w:val="center"/>
        <w:rPr>
          <w:rFonts w:ascii="Times New Roman" w:eastAsia="SimSun" w:hAnsi="Times New Roman" w:cs="Arial"/>
          <w:b/>
          <w:bCs/>
          <w:color w:val="000000"/>
          <w:kern w:val="1"/>
          <w:sz w:val="28"/>
          <w:szCs w:val="28"/>
          <w:u w:val="single"/>
          <w:lang w:eastAsia="hi-IN" w:bidi="hi-IN"/>
        </w:rPr>
      </w:pPr>
    </w:p>
    <w:p w:rsidR="0082558E" w:rsidRPr="0082558E" w:rsidRDefault="0082558E" w:rsidP="0082558E">
      <w:pPr>
        <w:suppressAutoHyphens/>
        <w:spacing w:before="150" w:after="150" w:line="300" w:lineRule="atLeast"/>
        <w:jc w:val="center"/>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b/>
          <w:bCs/>
          <w:color w:val="000000"/>
          <w:kern w:val="1"/>
          <w:sz w:val="28"/>
          <w:szCs w:val="28"/>
          <w:u w:val="single"/>
          <w:lang w:eastAsia="hi-IN" w:bidi="hi-IN"/>
        </w:rPr>
        <w:lastRenderedPageBreak/>
        <w:t>шестого года жизни</w:t>
      </w:r>
    </w:p>
    <w:p w:rsidR="0082558E" w:rsidRPr="0082558E" w:rsidRDefault="0082558E" w:rsidP="0082558E">
      <w:pPr>
        <w:suppressAutoHyphens/>
        <w:spacing w:before="150" w:after="150" w:line="300" w:lineRule="atLeast"/>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 xml:space="preserve">Слушание музыки остается по – прежнему весьма привлекательным для </w:t>
      </w:r>
      <w:proofErr w:type="spellStart"/>
      <w:r w:rsidRPr="0082558E">
        <w:rPr>
          <w:rFonts w:ascii="Times New Roman" w:eastAsia="SimSun" w:hAnsi="Times New Roman" w:cs="Arial"/>
          <w:color w:val="000000"/>
          <w:kern w:val="1"/>
          <w:sz w:val="28"/>
          <w:szCs w:val="28"/>
          <w:lang w:eastAsia="hi-IN" w:bidi="hi-IN"/>
        </w:rPr>
        <w:t>ребенка</w:t>
      </w:r>
      <w:proofErr w:type="gramStart"/>
      <w:r w:rsidRPr="0082558E">
        <w:rPr>
          <w:rFonts w:ascii="Times New Roman" w:eastAsia="SimSun" w:hAnsi="Times New Roman" w:cs="Arial"/>
          <w:color w:val="000000"/>
          <w:kern w:val="1"/>
          <w:sz w:val="28"/>
          <w:szCs w:val="28"/>
          <w:lang w:eastAsia="hi-IN" w:bidi="hi-IN"/>
        </w:rPr>
        <w:t>.Б</w:t>
      </w:r>
      <w:proofErr w:type="gramEnd"/>
      <w:r w:rsidRPr="0082558E">
        <w:rPr>
          <w:rFonts w:ascii="Times New Roman" w:eastAsia="SimSun" w:hAnsi="Times New Roman" w:cs="Arial"/>
          <w:color w:val="000000"/>
          <w:kern w:val="1"/>
          <w:sz w:val="28"/>
          <w:szCs w:val="28"/>
          <w:lang w:eastAsia="hi-IN" w:bidi="hi-IN"/>
        </w:rPr>
        <w:t>ольшинство</w:t>
      </w:r>
      <w:proofErr w:type="spellEnd"/>
      <w:r w:rsidRPr="0082558E">
        <w:rPr>
          <w:rFonts w:ascii="Times New Roman" w:eastAsia="SimSun" w:hAnsi="Times New Roman" w:cs="Arial"/>
          <w:color w:val="000000"/>
          <w:kern w:val="1"/>
          <w:sz w:val="28"/>
          <w:szCs w:val="28"/>
          <w:lang w:eastAsia="hi-IN" w:bidi="hi-IN"/>
        </w:rPr>
        <w:t xml:space="preserve"> детей к этому времени овладевают культурой слушания. Они помнят, просят повторить </w:t>
      </w:r>
      <w:proofErr w:type="gramStart"/>
      <w:r w:rsidRPr="0082558E">
        <w:rPr>
          <w:rFonts w:ascii="Times New Roman" w:eastAsia="SimSun" w:hAnsi="Times New Roman" w:cs="Arial"/>
          <w:color w:val="000000"/>
          <w:kern w:val="1"/>
          <w:sz w:val="28"/>
          <w:szCs w:val="28"/>
          <w:lang w:eastAsia="hi-IN" w:bidi="hi-IN"/>
        </w:rPr>
        <w:t>самое</w:t>
      </w:r>
      <w:proofErr w:type="gramEnd"/>
      <w:r w:rsidRPr="0082558E">
        <w:rPr>
          <w:rFonts w:ascii="Times New Roman" w:eastAsia="SimSun" w:hAnsi="Times New Roman" w:cs="Arial"/>
          <w:color w:val="000000"/>
          <w:kern w:val="1"/>
          <w:sz w:val="28"/>
          <w:szCs w:val="28"/>
          <w:lang w:eastAsia="hi-IN" w:bidi="hi-IN"/>
        </w:rPr>
        <w:t xml:space="preserve"> любимое. Легко различают не  только первичный жанр музыки, но и виды музыкальных произведений. Вникают в эмоционально – образное содержание музыки, воспринимают формы произведения, чувствуют смену характера музыки. Интенсивно продолжают развиваться музыкально – сенсорные способности. Ребята могут различать выразительные отношения музыкальных звуков, активизируется ладо </w:t>
      </w:r>
      <w:proofErr w:type="gramStart"/>
      <w:r w:rsidRPr="0082558E">
        <w:rPr>
          <w:rFonts w:ascii="Times New Roman" w:eastAsia="SimSun" w:hAnsi="Times New Roman" w:cs="Arial"/>
          <w:color w:val="000000"/>
          <w:kern w:val="1"/>
          <w:sz w:val="28"/>
          <w:szCs w:val="28"/>
          <w:lang w:eastAsia="hi-IN" w:bidi="hi-IN"/>
        </w:rPr>
        <w:t>-в</w:t>
      </w:r>
      <w:proofErr w:type="gramEnd"/>
      <w:r w:rsidRPr="0082558E">
        <w:rPr>
          <w:rFonts w:ascii="Times New Roman" w:eastAsia="SimSun" w:hAnsi="Times New Roman" w:cs="Arial"/>
          <w:color w:val="000000"/>
          <w:kern w:val="1"/>
          <w:sz w:val="28"/>
          <w:szCs w:val="28"/>
          <w:lang w:eastAsia="hi-IN" w:bidi="hi-IN"/>
        </w:rPr>
        <w:t xml:space="preserve">ысотный слух. Развивается музыкальное мышление, ребенок анализирует и оценивает сложное музыкально произведение, может сравнивать, обобщать.      В этом возрасте у ребенка сформирована потребность в пении. Можно отметить такие положительные особенности пения: голос становится звонче, характерен диапазон в пределах РЕ – СИ первой октавы, налаживается вокально – слуховая координация, дети могут петь как напевно, так и отрывисто. Они способны петь на одном дыхании целые фразы песни. </w:t>
      </w:r>
      <w:proofErr w:type="gramStart"/>
      <w:r w:rsidRPr="0082558E">
        <w:rPr>
          <w:rFonts w:ascii="Times New Roman" w:eastAsia="SimSun" w:hAnsi="Times New Roman" w:cs="Arial"/>
          <w:color w:val="000000"/>
          <w:kern w:val="1"/>
          <w:sz w:val="28"/>
          <w:szCs w:val="28"/>
          <w:lang w:eastAsia="hi-IN" w:bidi="hi-IN"/>
        </w:rPr>
        <w:t>Певческая</w:t>
      </w:r>
      <w:proofErr w:type="gramEnd"/>
      <w:r w:rsidRPr="0082558E">
        <w:rPr>
          <w:rFonts w:ascii="Times New Roman" w:eastAsia="SimSun" w:hAnsi="Times New Roman" w:cs="Arial"/>
          <w:color w:val="000000"/>
          <w:kern w:val="1"/>
          <w:sz w:val="28"/>
          <w:szCs w:val="28"/>
          <w:lang w:eastAsia="hi-IN" w:bidi="hi-IN"/>
        </w:rPr>
        <w:t xml:space="preserve"> дикции у большинства детей правильная, в то же время голос ребенка остается довольно хрупким, поскольку продолжается формирование вокальных связок. У детей формируется осанка, движения становятся более свободными, выразительными, а в сюжетных играх, танцах – более осмысленными и управляемыми, слаженными и уверенными Ребенок способен и желает овладевать игровыми навыками и танцевальными движениями, требующие ритмичности и </w:t>
      </w:r>
      <w:proofErr w:type="spellStart"/>
      <w:r w:rsidRPr="0082558E">
        <w:rPr>
          <w:rFonts w:ascii="Times New Roman" w:eastAsia="SimSun" w:hAnsi="Times New Roman" w:cs="Arial"/>
          <w:color w:val="000000"/>
          <w:kern w:val="1"/>
          <w:sz w:val="28"/>
          <w:szCs w:val="28"/>
          <w:lang w:eastAsia="hi-IN" w:bidi="hi-IN"/>
        </w:rPr>
        <w:t>координированности</w:t>
      </w:r>
      <w:proofErr w:type="spellEnd"/>
      <w:r w:rsidRPr="0082558E">
        <w:rPr>
          <w:rFonts w:ascii="Times New Roman" w:eastAsia="SimSun" w:hAnsi="Times New Roman" w:cs="Arial"/>
          <w:color w:val="000000"/>
          <w:kern w:val="1"/>
          <w:sz w:val="28"/>
          <w:szCs w:val="28"/>
          <w:lang w:eastAsia="hi-IN" w:bidi="hi-IN"/>
        </w:rPr>
        <w:t xml:space="preserve"> исполнения. Дети имеют достаточный запас игровых и танцевальных умений, для них характерно большое желание участвовать в играх, танцах, упражнениях, этюдах. Большинство детей с удовольствием включаются в творческие игровые ситуации, в свободные пляски; любят придумывать свои танцы на основе знакомых движений. Однако возможности этих детей несколько ограничены: в движениях не хватает пластичности, </w:t>
      </w:r>
      <w:proofErr w:type="spellStart"/>
      <w:r w:rsidRPr="0082558E">
        <w:rPr>
          <w:rFonts w:ascii="Times New Roman" w:eastAsia="SimSun" w:hAnsi="Times New Roman" w:cs="Arial"/>
          <w:color w:val="000000"/>
          <w:kern w:val="1"/>
          <w:sz w:val="28"/>
          <w:szCs w:val="28"/>
          <w:lang w:eastAsia="hi-IN" w:bidi="hi-IN"/>
        </w:rPr>
        <w:t>полетности</w:t>
      </w:r>
      <w:proofErr w:type="spellEnd"/>
      <w:r w:rsidRPr="0082558E">
        <w:rPr>
          <w:rFonts w:ascii="Times New Roman" w:eastAsia="SimSun" w:hAnsi="Times New Roman" w:cs="Arial"/>
          <w:color w:val="000000"/>
          <w:kern w:val="1"/>
          <w:sz w:val="28"/>
          <w:szCs w:val="28"/>
          <w:lang w:eastAsia="hi-IN" w:bidi="hi-IN"/>
        </w:rPr>
        <w:t>, выразительности, тем не мене данная возрастная ступень имеет самостоятельное значение в последовательном музыкально – ритмическом развитии каждого ребенка. У детей проявляется большое желание заниматься игрой на музыкальных инструментах, в элементарных импровизациях на металлофоне большего успеха дети достигают в использовании таких средств музыкальной выразительности, как динамические оттенки, ритмические особенности, тембровая окраска звука.</w:t>
      </w:r>
    </w:p>
    <w:p w:rsidR="0082558E" w:rsidRPr="0082558E" w:rsidRDefault="0082558E" w:rsidP="0082558E">
      <w:pPr>
        <w:suppressAutoHyphens/>
        <w:spacing w:before="150" w:after="150" w:line="300" w:lineRule="atLeast"/>
        <w:rPr>
          <w:rFonts w:ascii="Times New Roman" w:eastAsia="SimSun" w:hAnsi="Times New Roman" w:cs="Arial"/>
          <w:b/>
          <w:bCs/>
          <w:color w:val="000000"/>
          <w:kern w:val="1"/>
          <w:sz w:val="28"/>
          <w:szCs w:val="28"/>
          <w:u w:val="single"/>
          <w:lang w:eastAsia="hi-IN" w:bidi="hi-IN"/>
        </w:rPr>
      </w:pPr>
      <w:r w:rsidRPr="0082558E">
        <w:rPr>
          <w:rFonts w:ascii="Times New Roman" w:eastAsia="SimSun" w:hAnsi="Times New Roman" w:cs="Arial"/>
          <w:color w:val="000000"/>
          <w:kern w:val="1"/>
          <w:sz w:val="28"/>
          <w:szCs w:val="28"/>
          <w:lang w:eastAsia="hi-IN" w:bidi="hi-IN"/>
        </w:rPr>
        <w:t xml:space="preserve">При обучении игре на металлофоне дети легко справляются с игрой на двух пластинках, не соседствующих друг с другом, это объясняется недостаточностью развития в данном возрасте </w:t>
      </w:r>
      <w:proofErr w:type="spellStart"/>
      <w:r w:rsidRPr="0082558E">
        <w:rPr>
          <w:rFonts w:ascii="Times New Roman" w:eastAsia="SimSun" w:hAnsi="Times New Roman" w:cs="Arial"/>
          <w:color w:val="000000"/>
          <w:kern w:val="1"/>
          <w:sz w:val="28"/>
          <w:szCs w:val="28"/>
          <w:lang w:eastAsia="hi-IN" w:bidi="hi-IN"/>
        </w:rPr>
        <w:t>микрокоординации</w:t>
      </w:r>
      <w:proofErr w:type="spellEnd"/>
      <w:r w:rsidRPr="0082558E">
        <w:rPr>
          <w:rFonts w:ascii="Times New Roman" w:eastAsia="SimSun" w:hAnsi="Times New Roman" w:cs="Arial"/>
          <w:color w:val="000000"/>
          <w:kern w:val="1"/>
          <w:sz w:val="28"/>
          <w:szCs w:val="28"/>
          <w:lang w:eastAsia="hi-IN" w:bidi="hi-IN"/>
        </w:rPr>
        <w:t xml:space="preserve"> движения руки. В этом возрасте у детей проявляется стойкое чувство ансамбля. Прежде </w:t>
      </w:r>
      <w:proofErr w:type="gramStart"/>
      <w:r w:rsidRPr="0082558E">
        <w:rPr>
          <w:rFonts w:ascii="Times New Roman" w:eastAsia="SimSun" w:hAnsi="Times New Roman" w:cs="Arial"/>
          <w:color w:val="000000"/>
          <w:kern w:val="1"/>
          <w:sz w:val="28"/>
          <w:szCs w:val="28"/>
          <w:lang w:eastAsia="hi-IN" w:bidi="hi-IN"/>
        </w:rPr>
        <w:t>всего</w:t>
      </w:r>
      <w:proofErr w:type="gramEnd"/>
      <w:r w:rsidRPr="0082558E">
        <w:rPr>
          <w:rFonts w:ascii="Times New Roman" w:eastAsia="SimSun" w:hAnsi="Times New Roman" w:cs="Arial"/>
          <w:color w:val="000000"/>
          <w:kern w:val="1"/>
          <w:sz w:val="28"/>
          <w:szCs w:val="28"/>
          <w:lang w:eastAsia="hi-IN" w:bidi="hi-IN"/>
        </w:rPr>
        <w:t xml:space="preserve"> ритмического, они физически и психически готовы осваивать далее игру на ведущем детском музыкальном инструменте, металлофоне, и на других, доступных их возрасту и возможностям.</w:t>
      </w:r>
    </w:p>
    <w:p w:rsidR="0082558E" w:rsidRPr="0082558E" w:rsidRDefault="0082558E" w:rsidP="0082558E">
      <w:pPr>
        <w:suppressAutoHyphens/>
        <w:spacing w:before="150" w:after="150" w:line="300" w:lineRule="atLeast"/>
        <w:jc w:val="center"/>
        <w:rPr>
          <w:rFonts w:ascii="Times New Roman" w:eastAsia="SimSun" w:hAnsi="Times New Roman" w:cs="Arial"/>
          <w:color w:val="000000"/>
          <w:kern w:val="1"/>
          <w:sz w:val="28"/>
          <w:szCs w:val="28"/>
          <w:lang w:eastAsia="hi-IN" w:bidi="hi-IN"/>
        </w:rPr>
      </w:pPr>
      <w:proofErr w:type="gramStart"/>
      <w:r w:rsidRPr="0082558E">
        <w:rPr>
          <w:rFonts w:ascii="Times New Roman" w:eastAsia="SimSun" w:hAnsi="Times New Roman" w:cs="Arial"/>
          <w:b/>
          <w:bCs/>
          <w:color w:val="000000"/>
          <w:kern w:val="1"/>
          <w:sz w:val="28"/>
          <w:szCs w:val="28"/>
          <w:u w:val="single"/>
          <w:lang w:eastAsia="hi-IN" w:bidi="hi-IN"/>
        </w:rPr>
        <w:lastRenderedPageBreak/>
        <w:t>с</w:t>
      </w:r>
      <w:proofErr w:type="gramEnd"/>
      <w:r w:rsidRPr="0082558E">
        <w:rPr>
          <w:rFonts w:ascii="Times New Roman" w:eastAsia="SimSun" w:hAnsi="Times New Roman" w:cs="Arial"/>
          <w:b/>
          <w:bCs/>
          <w:color w:val="000000"/>
          <w:kern w:val="1"/>
          <w:sz w:val="28"/>
          <w:szCs w:val="28"/>
          <w:u w:val="single"/>
          <w:lang w:eastAsia="hi-IN" w:bidi="hi-IN"/>
        </w:rPr>
        <w:t>едьмого года жизни</w:t>
      </w:r>
    </w:p>
    <w:p w:rsidR="0082558E" w:rsidRPr="0082558E" w:rsidRDefault="0082558E" w:rsidP="0082558E">
      <w:pPr>
        <w:suppressAutoHyphens/>
        <w:spacing w:before="150" w:after="150" w:line="300" w:lineRule="atLeast"/>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Дети этого возраста приобретают более широкий кругозор</w:t>
      </w:r>
      <w:proofErr w:type="gramStart"/>
      <w:r w:rsidRPr="0082558E">
        <w:rPr>
          <w:rFonts w:ascii="Times New Roman" w:eastAsia="SimSun" w:hAnsi="Times New Roman" w:cs="Arial"/>
          <w:color w:val="000000"/>
          <w:kern w:val="1"/>
          <w:sz w:val="28"/>
          <w:szCs w:val="28"/>
          <w:lang w:eastAsia="hi-IN" w:bidi="hi-IN"/>
        </w:rPr>
        <w:t xml:space="preserve"> ,</w:t>
      </w:r>
      <w:proofErr w:type="gramEnd"/>
      <w:r w:rsidRPr="0082558E">
        <w:rPr>
          <w:rFonts w:ascii="Times New Roman" w:eastAsia="SimSun" w:hAnsi="Times New Roman" w:cs="Arial"/>
          <w:color w:val="000000"/>
          <w:kern w:val="1"/>
          <w:sz w:val="28"/>
          <w:szCs w:val="28"/>
          <w:lang w:eastAsia="hi-IN" w:bidi="hi-IN"/>
        </w:rPr>
        <w:t xml:space="preserve"> достаточный уровень интеллектуального развития и музыкального образования, обладают заметными возможностями, чтобы слушать довольно сложные музыкальные произведения. К этому времени у них имеется значительный объем музыкальных впечатлений, они знают некоторых композиторов, избирательно относятся к музыке, мотивируют свой выбор. Дети способны прослушивать относительно крупные музыкальные произведения, чувствовать их форму, вслушиваться в интонационные ходы и ритмические особенности, осознавать характер музыки. Ребенок способен анализировать музыкальное произведение, сравнивать выделять, обобщать отдельные особенности музыкального языка и речи. У дошкольников  достаточно развит психологический механизм восприятия музыки: эмоциональная отзывчивость на музыку, музыкальный слух, память. Музыкальное мышление как обобщенное качество музыкального восприятия, способность к творчеству. Таким </w:t>
      </w:r>
      <w:proofErr w:type="gramStart"/>
      <w:r w:rsidRPr="0082558E">
        <w:rPr>
          <w:rFonts w:ascii="Times New Roman" w:eastAsia="SimSun" w:hAnsi="Times New Roman" w:cs="Arial"/>
          <w:color w:val="000000"/>
          <w:kern w:val="1"/>
          <w:sz w:val="28"/>
          <w:szCs w:val="28"/>
          <w:lang w:eastAsia="hi-IN" w:bidi="hi-IN"/>
        </w:rPr>
        <w:t>образом</w:t>
      </w:r>
      <w:proofErr w:type="gramEnd"/>
      <w:r w:rsidRPr="0082558E">
        <w:rPr>
          <w:rFonts w:ascii="Times New Roman" w:eastAsia="SimSun" w:hAnsi="Times New Roman" w:cs="Arial"/>
          <w:color w:val="000000"/>
          <w:kern w:val="1"/>
          <w:sz w:val="28"/>
          <w:szCs w:val="28"/>
          <w:lang w:eastAsia="hi-IN" w:bidi="hi-IN"/>
        </w:rPr>
        <w:t xml:space="preserve"> у выпускников детского сада большие возможности для дальнейшего приобщения к музыке различных стилей и эпох. В этом возрасте ребенок обладает  существенными возможностями для проявления себя в пении, он обладает достаточно окрепшим голосовым аппаратом, хотя голосовые связки не сформированы окончательно. Диапазон у большинства дошкольников в пределах октавы ДО ( первой), ДО (второй)</w:t>
      </w:r>
      <w:proofErr w:type="gramStart"/>
      <w:r w:rsidRPr="0082558E">
        <w:rPr>
          <w:rFonts w:ascii="Times New Roman" w:eastAsia="SimSun" w:hAnsi="Times New Roman" w:cs="Arial"/>
          <w:color w:val="000000"/>
          <w:kern w:val="1"/>
          <w:sz w:val="28"/>
          <w:szCs w:val="28"/>
          <w:lang w:eastAsia="hi-IN" w:bidi="hi-IN"/>
        </w:rPr>
        <w:t>.Б</w:t>
      </w:r>
      <w:proofErr w:type="gramEnd"/>
      <w:r w:rsidRPr="0082558E">
        <w:rPr>
          <w:rFonts w:ascii="Times New Roman" w:eastAsia="SimSun" w:hAnsi="Times New Roman" w:cs="Arial"/>
          <w:color w:val="000000"/>
          <w:kern w:val="1"/>
          <w:sz w:val="28"/>
          <w:szCs w:val="28"/>
          <w:lang w:eastAsia="hi-IN" w:bidi="hi-IN"/>
        </w:rPr>
        <w:t xml:space="preserve">ольшинство ребят имеют большой запас песен, выделяют любимые, испытывают эстетическое наслаждение при удачном исполнении песни. Дети могут самостоятельно петь подолгу, однако это не всегда желательно. Взрослым необходимо постоянно заботиться об охране детского голоса. В этом возрасте дети достигают кульминации развития движений, в том числе и под музыку – движения делаются легкими, изящными, пластичными. В движении под музыку дети легко ориентируются в композиции игры, в форме исполняемого танца, в характере музыки, а также пластично передают не только изобразительные, но и выразительные особенности музыки. К этому времени у ребят уже имеется большой объем музыкальных и двигательных навыков и происходит их дальнейшее закрепление. Ребенок инициативен и активен как в музыкально – игровом, так и  в танцевальном творчестве. Дети могут подгруппой придумать новый танец </w:t>
      </w:r>
      <w:proofErr w:type="gramStart"/>
      <w:r w:rsidRPr="0082558E">
        <w:rPr>
          <w:rFonts w:ascii="Times New Roman" w:eastAsia="SimSun" w:hAnsi="Times New Roman" w:cs="Arial"/>
          <w:color w:val="000000"/>
          <w:kern w:val="1"/>
          <w:sz w:val="28"/>
          <w:szCs w:val="28"/>
          <w:lang w:eastAsia="hi-IN" w:bidi="hi-IN"/>
        </w:rPr>
        <w:t xml:space="preserve">( </w:t>
      </w:r>
      <w:proofErr w:type="gramEnd"/>
      <w:r w:rsidRPr="0082558E">
        <w:rPr>
          <w:rFonts w:ascii="Times New Roman" w:eastAsia="SimSun" w:hAnsi="Times New Roman" w:cs="Arial"/>
          <w:color w:val="000000"/>
          <w:kern w:val="1"/>
          <w:sz w:val="28"/>
          <w:szCs w:val="28"/>
          <w:lang w:eastAsia="hi-IN" w:bidi="hi-IN"/>
        </w:rPr>
        <w:t>в основном из знакомых движений), а также с удовольствием импровизируют в свободных плясках.</w:t>
      </w:r>
    </w:p>
    <w:p w:rsidR="0082558E" w:rsidRPr="0082558E" w:rsidRDefault="0082558E" w:rsidP="0082558E">
      <w:pPr>
        <w:suppressAutoHyphens/>
        <w:spacing w:before="150" w:after="150" w:line="300" w:lineRule="atLeast"/>
        <w:rPr>
          <w:rFonts w:ascii="Times New Roman" w:eastAsia="SimSun" w:hAnsi="Times New Roman" w:cs="Arial"/>
          <w:b/>
          <w:bCs/>
          <w:i/>
          <w:iCs/>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В этом возрасте дети в совершенстве постигают игру на том инструменте, на котором они играют второй – третий год, они могут с удовольствием осваивать пьесы, где необходимо играть на пластинках, расположенных одна за другой. Дети охотно участвуют в выступлении оркестра, с радостью импровизируют на знакомых инструментах, вслушиваясь в мелодию, однако подбирать на слух могут лишь музыкально одаренные.</w:t>
      </w:r>
    </w:p>
    <w:p w:rsidR="0082558E" w:rsidRPr="0082558E" w:rsidRDefault="0082558E" w:rsidP="0082558E">
      <w:pPr>
        <w:suppressAutoHyphens/>
        <w:spacing w:before="150" w:after="150" w:line="300" w:lineRule="atLeast"/>
        <w:jc w:val="center"/>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b/>
          <w:bCs/>
          <w:i/>
          <w:iCs/>
          <w:color w:val="000000"/>
          <w:kern w:val="1"/>
          <w:sz w:val="28"/>
          <w:szCs w:val="28"/>
          <w:lang w:eastAsia="hi-IN" w:bidi="hi-IN"/>
        </w:rPr>
        <w:lastRenderedPageBreak/>
        <w:t>1.3 ПЛАНИРУЕМЫЕ РЕЗУЛЬТАТЫ ОСВОЕНИЯ ДЕТЬМИ ПРОГРАММЫ</w:t>
      </w:r>
    </w:p>
    <w:p w:rsidR="0082558E" w:rsidRPr="0082558E" w:rsidRDefault="0082558E" w:rsidP="0082558E">
      <w:pPr>
        <w:suppressAutoHyphens/>
        <w:spacing w:before="150" w:after="150" w:line="300" w:lineRule="atLeast"/>
        <w:rPr>
          <w:rFonts w:ascii="Times New Roman" w:eastAsia="SimSun" w:hAnsi="Times New Roman" w:cs="Arial"/>
          <w:b/>
          <w:bCs/>
          <w:color w:val="000000"/>
          <w:kern w:val="1"/>
          <w:sz w:val="28"/>
          <w:szCs w:val="28"/>
          <w:u w:val="single"/>
          <w:lang w:eastAsia="hi-IN" w:bidi="hi-IN"/>
        </w:rPr>
      </w:pPr>
      <w:r w:rsidRPr="0082558E">
        <w:rPr>
          <w:rFonts w:ascii="Times New Roman" w:eastAsia="SimSun" w:hAnsi="Times New Roman" w:cs="Arial"/>
          <w:color w:val="000000"/>
          <w:kern w:val="1"/>
          <w:sz w:val="28"/>
          <w:szCs w:val="28"/>
          <w:lang w:eastAsia="hi-IN" w:bidi="hi-IN"/>
        </w:rPr>
        <w:t xml:space="preserve">В соответствии с ФГОС к структуре основной общеобразовательной программы дошкольного </w:t>
      </w:r>
      <w:proofErr w:type="gramStart"/>
      <w:r w:rsidRPr="0082558E">
        <w:rPr>
          <w:rFonts w:ascii="Times New Roman" w:eastAsia="SimSun" w:hAnsi="Times New Roman" w:cs="Arial"/>
          <w:color w:val="000000"/>
          <w:kern w:val="1"/>
          <w:sz w:val="28"/>
          <w:szCs w:val="28"/>
          <w:lang w:eastAsia="hi-IN" w:bidi="hi-IN"/>
        </w:rPr>
        <w:t>образования</w:t>
      </w:r>
      <w:proofErr w:type="gramEnd"/>
      <w:r w:rsidRPr="0082558E">
        <w:rPr>
          <w:rFonts w:ascii="Times New Roman" w:eastAsia="SimSun" w:hAnsi="Times New Roman" w:cs="Arial"/>
          <w:color w:val="000000"/>
          <w:kern w:val="1"/>
          <w:sz w:val="28"/>
          <w:szCs w:val="28"/>
          <w:lang w:eastAsia="hi-IN" w:bidi="hi-IN"/>
        </w:rPr>
        <w:t xml:space="preserve"> планируемые результаты освоение детьми ООП делятся на промежуточные и итоговые (сентябрь, май).</w:t>
      </w:r>
    </w:p>
    <w:p w:rsidR="0082558E" w:rsidRPr="0082558E" w:rsidRDefault="0082558E" w:rsidP="0082558E">
      <w:pPr>
        <w:suppressAutoHyphens/>
        <w:spacing w:before="150" w:after="150" w:line="300" w:lineRule="atLeast"/>
        <w:jc w:val="center"/>
        <w:rPr>
          <w:rFonts w:ascii="Times New Roman" w:eastAsia="SimSun" w:hAnsi="Times New Roman" w:cs="Arial"/>
          <w:b/>
          <w:bCs/>
          <w:color w:val="000000"/>
          <w:kern w:val="1"/>
          <w:sz w:val="28"/>
          <w:szCs w:val="28"/>
          <w:lang w:eastAsia="hi-IN" w:bidi="hi-IN"/>
        </w:rPr>
      </w:pPr>
      <w:r w:rsidRPr="0082558E">
        <w:rPr>
          <w:rFonts w:ascii="Times New Roman" w:eastAsia="SimSun" w:hAnsi="Times New Roman" w:cs="Arial"/>
          <w:b/>
          <w:bCs/>
          <w:color w:val="000000"/>
          <w:kern w:val="1"/>
          <w:sz w:val="28"/>
          <w:szCs w:val="28"/>
          <w:u w:val="single"/>
          <w:lang w:eastAsia="hi-IN" w:bidi="hi-IN"/>
        </w:rPr>
        <w:t>Планируемые итоговые результаты:</w:t>
      </w:r>
      <w:r w:rsidRPr="0082558E">
        <w:rPr>
          <w:rFonts w:ascii="Times New Roman" w:eastAsia="SimSun" w:hAnsi="Times New Roman" w:cs="Arial"/>
          <w:bCs/>
          <w:color w:val="000000"/>
          <w:kern w:val="1"/>
          <w:sz w:val="28"/>
          <w:szCs w:val="28"/>
          <w:lang w:eastAsia="hi-IN" w:bidi="hi-IN"/>
        </w:rPr>
        <w:t xml:space="preserve"> </w:t>
      </w: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r w:rsidRPr="0082558E">
        <w:rPr>
          <w:rFonts w:ascii="Times New Roman" w:eastAsia="SimSun" w:hAnsi="Times New Roman" w:cs="Arial"/>
          <w:b/>
          <w:bCs/>
          <w:color w:val="000000"/>
          <w:kern w:val="1"/>
          <w:sz w:val="28"/>
          <w:szCs w:val="28"/>
          <w:lang w:eastAsia="hi-IN" w:bidi="hi-IN"/>
        </w:rPr>
        <w:t>Музыкальная деятельность</w:t>
      </w:r>
    </w:p>
    <w:p w:rsidR="0082558E" w:rsidRPr="0082558E" w:rsidRDefault="0082558E" w:rsidP="0082558E">
      <w:pPr>
        <w:widowControl w:val="0"/>
        <w:suppressAutoHyphens/>
        <w:spacing w:after="0" w:line="240" w:lineRule="auto"/>
        <w:jc w:val="center"/>
        <w:rPr>
          <w:rFonts w:ascii="Times New Roman" w:eastAsia="SimSun" w:hAnsi="Times New Roman" w:cs="Arial"/>
          <w:bCs/>
          <w:color w:val="000000"/>
          <w:kern w:val="1"/>
          <w:sz w:val="28"/>
          <w:szCs w:val="28"/>
          <w:lang w:eastAsia="hi-IN" w:bidi="hi-IN"/>
        </w:rPr>
      </w:pPr>
      <w:r w:rsidRPr="0082558E">
        <w:rPr>
          <w:rFonts w:ascii="Times New Roman" w:eastAsia="SimSun" w:hAnsi="Times New Roman" w:cs="Mangal"/>
          <w:kern w:val="1"/>
          <w:sz w:val="24"/>
          <w:szCs w:val="24"/>
          <w:lang w:eastAsia="hi-IN" w:bidi="hi-IN"/>
        </w:rPr>
        <w:t xml:space="preserve"> </w:t>
      </w:r>
      <w:r w:rsidRPr="0082558E">
        <w:rPr>
          <w:rFonts w:ascii="Times New Roman" w:eastAsia="SimSun" w:hAnsi="Times New Roman" w:cs="Arial"/>
          <w:b/>
          <w:bCs/>
          <w:color w:val="000000"/>
          <w:kern w:val="1"/>
          <w:sz w:val="28"/>
          <w:szCs w:val="28"/>
          <w:u w:val="single"/>
          <w:lang w:eastAsia="hi-IN" w:bidi="hi-IN"/>
        </w:rPr>
        <w:t xml:space="preserve">Вторая группа раннего возраста (от 2 до 3 лет)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Arial"/>
          <w:bCs/>
          <w:color w:val="000000"/>
          <w:kern w:val="1"/>
          <w:sz w:val="28"/>
          <w:szCs w:val="28"/>
          <w:lang w:eastAsia="hi-IN" w:bidi="hi-IN"/>
        </w:rPr>
        <w:tab/>
        <w:t>Воспитывать интерес к музыке, желание слушать музыку, подпевать, выполнять простейшие танцевальные движения.</w:t>
      </w:r>
      <w:r w:rsidRPr="0082558E">
        <w:rPr>
          <w:rFonts w:ascii="Times New Roman" w:eastAsia="SimSun" w:hAnsi="Times New Roman" w:cs="Mangal"/>
          <w:kern w:val="1"/>
          <w:sz w:val="24"/>
          <w:szCs w:val="24"/>
          <w:lang w:eastAsia="hi-IN" w:bidi="hi-IN"/>
        </w:rPr>
        <w:t xml:space="preserve">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Слушание.</w:t>
      </w:r>
      <w:r w:rsidRPr="0082558E">
        <w:rPr>
          <w:rFonts w:ascii="Times New Roman" w:eastAsia="SimSun" w:hAnsi="Times New Roman" w:cs="Arial"/>
          <w:bCs/>
          <w:color w:val="000000"/>
          <w:kern w:val="1"/>
          <w:sz w:val="28"/>
          <w:szCs w:val="28"/>
          <w:lang w:eastAsia="hi-IN" w:bidi="hi-IN"/>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r w:rsidRPr="0082558E">
        <w:rPr>
          <w:rFonts w:ascii="Times New Roman" w:eastAsia="SimSun" w:hAnsi="Times New Roman" w:cs="Mangal"/>
          <w:kern w:val="1"/>
          <w:sz w:val="24"/>
          <w:szCs w:val="24"/>
          <w:lang w:eastAsia="hi-IN" w:bidi="hi-IN"/>
        </w:rPr>
        <w:t xml:space="preserve">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Cs/>
          <w:color w:val="000000"/>
          <w:kern w:val="1"/>
          <w:sz w:val="28"/>
          <w:szCs w:val="28"/>
          <w:lang w:eastAsia="hi-IN" w:bidi="hi-IN"/>
        </w:rPr>
        <w:t>Учить различать звуки по высоте (высокое и низкое звучание колокольчика, фортепьяно, металлофона).</w:t>
      </w:r>
      <w:r w:rsidRPr="0082558E">
        <w:rPr>
          <w:rFonts w:ascii="Times New Roman" w:eastAsia="SimSun" w:hAnsi="Times New Roman" w:cs="Mangal"/>
          <w:kern w:val="1"/>
          <w:sz w:val="24"/>
          <w:szCs w:val="24"/>
          <w:lang w:eastAsia="hi-IN" w:bidi="hi-IN"/>
        </w:rPr>
        <w:t xml:space="preserve">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Пение.</w:t>
      </w:r>
      <w:r w:rsidRPr="0082558E">
        <w:rPr>
          <w:rFonts w:ascii="Times New Roman" w:eastAsia="SimSun" w:hAnsi="Times New Roman" w:cs="Arial"/>
          <w:bCs/>
          <w:color w:val="000000"/>
          <w:kern w:val="1"/>
          <w:sz w:val="28"/>
          <w:szCs w:val="28"/>
          <w:lang w:eastAsia="hi-IN" w:bidi="hi-IN"/>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r w:rsidRPr="0082558E">
        <w:rPr>
          <w:rFonts w:ascii="Times New Roman" w:eastAsia="SimSun" w:hAnsi="Times New Roman" w:cs="Mangal"/>
          <w:kern w:val="1"/>
          <w:sz w:val="24"/>
          <w:szCs w:val="24"/>
          <w:lang w:eastAsia="hi-IN" w:bidi="hi-IN"/>
        </w:rPr>
        <w:t xml:space="preserve"> </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Музыкально-ритмические движения.</w:t>
      </w:r>
      <w:r w:rsidRPr="0082558E">
        <w:rPr>
          <w:rFonts w:ascii="Times New Roman" w:eastAsia="SimSun" w:hAnsi="Times New Roman" w:cs="Arial"/>
          <w:bCs/>
          <w:color w:val="000000"/>
          <w:kern w:val="1"/>
          <w:sz w:val="28"/>
          <w:szCs w:val="28"/>
          <w:lang w:eastAsia="hi-IN" w:bidi="hi-IN"/>
        </w:rPr>
        <w:t xml:space="preserve"> Развивать эмоциональность и образность восприятия музыки через движения. Продолжать </w:t>
      </w:r>
      <w:proofErr w:type="spellStart"/>
      <w:r w:rsidRPr="0082558E">
        <w:rPr>
          <w:rFonts w:ascii="Times New Roman" w:eastAsia="SimSun" w:hAnsi="Times New Roman" w:cs="Arial"/>
          <w:bCs/>
          <w:color w:val="000000"/>
          <w:kern w:val="1"/>
          <w:sz w:val="28"/>
          <w:szCs w:val="28"/>
          <w:lang w:eastAsia="hi-IN" w:bidi="hi-IN"/>
        </w:rPr>
        <w:t>формир</w:t>
      </w:r>
      <w:proofErr w:type="gramStart"/>
      <w:r w:rsidRPr="0082558E">
        <w:rPr>
          <w:rFonts w:ascii="Times New Roman" w:eastAsia="SimSun" w:hAnsi="Times New Roman" w:cs="Arial"/>
          <w:bCs/>
          <w:color w:val="000000"/>
          <w:kern w:val="1"/>
          <w:sz w:val="28"/>
          <w:szCs w:val="28"/>
          <w:lang w:eastAsia="hi-IN" w:bidi="hi-IN"/>
        </w:rPr>
        <w:t>о</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вать</w:t>
      </w:r>
      <w:proofErr w:type="spellEnd"/>
      <w:r w:rsidRPr="0082558E">
        <w:rPr>
          <w:rFonts w:ascii="Times New Roman" w:eastAsia="SimSun" w:hAnsi="Times New Roman" w:cs="Arial"/>
          <w:bCs/>
          <w:color w:val="000000"/>
          <w:kern w:val="1"/>
          <w:sz w:val="28"/>
          <w:szCs w:val="28"/>
          <w:lang w:eastAsia="hi-IN" w:bidi="hi-IN"/>
        </w:rPr>
        <w:t xml:space="preserve"> способность воспринимать и воспроизводить движения, </w:t>
      </w:r>
      <w:proofErr w:type="spellStart"/>
      <w:r w:rsidRPr="0082558E">
        <w:rPr>
          <w:rFonts w:ascii="Times New Roman" w:eastAsia="SimSun" w:hAnsi="Times New Roman" w:cs="Arial"/>
          <w:bCs/>
          <w:color w:val="000000"/>
          <w:kern w:val="1"/>
          <w:sz w:val="28"/>
          <w:szCs w:val="28"/>
          <w:lang w:eastAsia="hi-IN" w:bidi="hi-IN"/>
        </w:rPr>
        <w:t>показыва</w:t>
      </w:r>
      <w:proofErr w:type="spell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емые</w:t>
      </w:r>
      <w:proofErr w:type="spellEnd"/>
      <w:r w:rsidRPr="0082558E">
        <w:rPr>
          <w:rFonts w:ascii="Times New Roman" w:eastAsia="SimSun" w:hAnsi="Times New Roman" w:cs="Arial"/>
          <w:bCs/>
          <w:color w:val="000000"/>
          <w:kern w:val="1"/>
          <w:sz w:val="28"/>
          <w:szCs w:val="28"/>
          <w:lang w:eastAsia="hi-IN" w:bidi="hi-IN"/>
        </w:rPr>
        <w:t xml:space="preserve"> взрослым (хлопать, притопывать ногой, </w:t>
      </w:r>
      <w:proofErr w:type="spellStart"/>
      <w:r w:rsidRPr="0082558E">
        <w:rPr>
          <w:rFonts w:ascii="Times New Roman" w:eastAsia="SimSun" w:hAnsi="Times New Roman" w:cs="Arial"/>
          <w:bCs/>
          <w:color w:val="000000"/>
          <w:kern w:val="1"/>
          <w:sz w:val="28"/>
          <w:szCs w:val="28"/>
          <w:lang w:eastAsia="hi-IN" w:bidi="hi-IN"/>
        </w:rPr>
        <w:t>полуприседать</w:t>
      </w:r>
      <w:proofErr w:type="spellEnd"/>
      <w:r w:rsidRPr="0082558E">
        <w:rPr>
          <w:rFonts w:ascii="Times New Roman" w:eastAsia="SimSun" w:hAnsi="Times New Roman" w:cs="Arial"/>
          <w:bCs/>
          <w:color w:val="000000"/>
          <w:kern w:val="1"/>
          <w:sz w:val="28"/>
          <w:szCs w:val="28"/>
          <w:lang w:eastAsia="hi-IN" w:bidi="hi-IN"/>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82558E" w:rsidRPr="0082558E" w:rsidRDefault="0082558E" w:rsidP="0082558E">
      <w:pPr>
        <w:widowControl w:val="0"/>
        <w:numPr>
          <w:ilvl w:val="0"/>
          <w:numId w:val="1"/>
        </w:numPr>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Слушает муку и эмоционально реагирует на нее.</w:t>
      </w:r>
    </w:p>
    <w:p w:rsidR="0082558E" w:rsidRPr="0082558E" w:rsidRDefault="0082558E" w:rsidP="0082558E">
      <w:pPr>
        <w:widowControl w:val="0"/>
        <w:numPr>
          <w:ilvl w:val="0"/>
          <w:numId w:val="1"/>
        </w:numPr>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Внимательно слушает песню.</w:t>
      </w:r>
    </w:p>
    <w:p w:rsidR="0082558E" w:rsidRPr="0082558E" w:rsidRDefault="0082558E" w:rsidP="0082558E">
      <w:pPr>
        <w:widowControl w:val="0"/>
        <w:numPr>
          <w:ilvl w:val="0"/>
          <w:numId w:val="1"/>
        </w:numPr>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Подпевает слоги и слова.</w:t>
      </w:r>
    </w:p>
    <w:p w:rsidR="0082558E" w:rsidRPr="0082558E" w:rsidRDefault="0082558E" w:rsidP="0082558E">
      <w:pPr>
        <w:widowControl w:val="0"/>
        <w:numPr>
          <w:ilvl w:val="0"/>
          <w:numId w:val="1"/>
        </w:numPr>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Выполняет простые плясовые движения.</w:t>
      </w:r>
    </w:p>
    <w:p w:rsidR="0082558E" w:rsidRPr="0082558E" w:rsidRDefault="0082558E" w:rsidP="0082558E">
      <w:pPr>
        <w:widowControl w:val="0"/>
        <w:numPr>
          <w:ilvl w:val="0"/>
          <w:numId w:val="1"/>
        </w:numPr>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Начинает реагировать на начало и конец музыки.</w:t>
      </w:r>
    </w:p>
    <w:p w:rsidR="0082558E" w:rsidRPr="0082558E" w:rsidRDefault="0082558E" w:rsidP="0082558E">
      <w:pPr>
        <w:widowControl w:val="0"/>
        <w:numPr>
          <w:ilvl w:val="0"/>
          <w:numId w:val="2"/>
        </w:numPr>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Узнавать знакомые мелодии и различать высоту знаков.</w:t>
      </w:r>
    </w:p>
    <w:p w:rsidR="0082558E" w:rsidRPr="0082558E" w:rsidRDefault="0082558E" w:rsidP="0082558E">
      <w:pPr>
        <w:widowControl w:val="0"/>
        <w:numPr>
          <w:ilvl w:val="0"/>
          <w:numId w:val="2"/>
        </w:numPr>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Вместе с воспитателем подпевать музыкальные фразы.</w:t>
      </w:r>
    </w:p>
    <w:p w:rsidR="0082558E" w:rsidRPr="0082558E" w:rsidRDefault="0082558E" w:rsidP="0082558E">
      <w:pPr>
        <w:widowControl w:val="0"/>
        <w:numPr>
          <w:ilvl w:val="0"/>
          <w:numId w:val="2"/>
        </w:numPr>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lastRenderedPageBreak/>
        <w:t>Двигаться в соответствии с характером музыки.</w:t>
      </w:r>
    </w:p>
    <w:p w:rsidR="0082558E" w:rsidRPr="0082558E" w:rsidRDefault="0082558E" w:rsidP="0082558E">
      <w:pPr>
        <w:widowControl w:val="0"/>
        <w:numPr>
          <w:ilvl w:val="0"/>
          <w:numId w:val="2"/>
        </w:numPr>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Выполнять движения: притопывать ногой, хлопать в ладоши, поворачивать кисти рук.</w:t>
      </w:r>
    </w:p>
    <w:p w:rsidR="0082558E" w:rsidRPr="0082558E" w:rsidRDefault="0082558E" w:rsidP="0082558E">
      <w:pPr>
        <w:widowControl w:val="0"/>
        <w:numPr>
          <w:ilvl w:val="0"/>
          <w:numId w:val="2"/>
        </w:numPr>
        <w:suppressAutoHyphens/>
        <w:spacing w:after="0" w:line="240" w:lineRule="auto"/>
        <w:rPr>
          <w:rFonts w:ascii="Times New Roman" w:eastAsia="SimSun" w:hAnsi="Times New Roman" w:cs="Arial"/>
          <w:b/>
          <w:bCs/>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Называть погремушки, бубен.</w:t>
      </w: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r w:rsidRPr="0082558E">
        <w:rPr>
          <w:rFonts w:ascii="Times New Roman" w:eastAsia="SimSun" w:hAnsi="Times New Roman" w:cs="Arial"/>
          <w:b/>
          <w:bCs/>
          <w:color w:val="000000"/>
          <w:kern w:val="1"/>
          <w:sz w:val="28"/>
          <w:szCs w:val="28"/>
          <w:lang w:eastAsia="hi-IN" w:bidi="hi-IN"/>
        </w:rPr>
        <w:t xml:space="preserve"> Младшая группа (от 3 до 4 лет)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Cs/>
          <w:color w:val="000000"/>
          <w:kern w:val="1"/>
          <w:sz w:val="28"/>
          <w:szCs w:val="28"/>
          <w:lang w:eastAsia="hi-IN" w:bidi="hi-IN"/>
        </w:rPr>
        <w:t xml:space="preserve">Воспитывать у детей эмоциональную отзывчивость на музыку. </w:t>
      </w:r>
      <w:r w:rsidRPr="0082558E">
        <w:rPr>
          <w:rFonts w:ascii="Times New Roman" w:eastAsia="SimSun" w:hAnsi="Times New Roman" w:cs="Arial"/>
          <w:bCs/>
          <w:color w:val="000000"/>
          <w:kern w:val="1"/>
          <w:sz w:val="28"/>
          <w:szCs w:val="28"/>
          <w:lang w:eastAsia="hi-IN" w:bidi="hi-IN"/>
        </w:rPr>
        <w:tab/>
        <w:t xml:space="preserve">Познакомить с тремя музыкальными жанрами: песней, танцем, </w:t>
      </w:r>
      <w:proofErr w:type="spellStart"/>
      <w:r w:rsidRPr="0082558E">
        <w:rPr>
          <w:rFonts w:ascii="Times New Roman" w:eastAsia="SimSun" w:hAnsi="Times New Roman" w:cs="Arial"/>
          <w:bCs/>
          <w:color w:val="000000"/>
          <w:kern w:val="1"/>
          <w:sz w:val="28"/>
          <w:szCs w:val="28"/>
          <w:lang w:eastAsia="hi-IN" w:bidi="hi-IN"/>
        </w:rPr>
        <w:t>ма</w:t>
      </w:r>
      <w:proofErr w:type="gramStart"/>
      <w:r w:rsidRPr="0082558E">
        <w:rPr>
          <w:rFonts w:ascii="Times New Roman" w:eastAsia="SimSun" w:hAnsi="Times New Roman" w:cs="Arial"/>
          <w:bCs/>
          <w:color w:val="000000"/>
          <w:kern w:val="1"/>
          <w:sz w:val="28"/>
          <w:szCs w:val="28"/>
          <w:lang w:eastAsia="hi-IN" w:bidi="hi-IN"/>
        </w:rPr>
        <w:t>р</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шем</w:t>
      </w:r>
      <w:proofErr w:type="spellEnd"/>
      <w:r w:rsidRPr="0082558E">
        <w:rPr>
          <w:rFonts w:ascii="Times New Roman" w:eastAsia="SimSun" w:hAnsi="Times New Roman" w:cs="Arial"/>
          <w:bCs/>
          <w:color w:val="000000"/>
          <w:kern w:val="1"/>
          <w:sz w:val="28"/>
          <w:szCs w:val="28"/>
          <w:lang w:eastAsia="hi-IN" w:bidi="hi-IN"/>
        </w:rPr>
        <w:t xml:space="preserve">.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 xml:space="preserve">Слушание. </w:t>
      </w:r>
      <w:r w:rsidRPr="0082558E">
        <w:rPr>
          <w:rFonts w:ascii="Times New Roman" w:eastAsia="SimSun" w:hAnsi="Times New Roman" w:cs="Arial"/>
          <w:bCs/>
          <w:color w:val="000000"/>
          <w:kern w:val="1"/>
          <w:sz w:val="28"/>
          <w:szCs w:val="28"/>
          <w:lang w:eastAsia="hi-IN" w:bidi="hi-IN"/>
        </w:rPr>
        <w:t>Учить слушать музыкальное произведение до конца, п</w:t>
      </w:r>
      <w:proofErr w:type="gramStart"/>
      <w:r w:rsidRPr="0082558E">
        <w:rPr>
          <w:rFonts w:ascii="Times New Roman" w:eastAsia="SimSun" w:hAnsi="Times New Roman" w:cs="Arial"/>
          <w:bCs/>
          <w:color w:val="000000"/>
          <w:kern w:val="1"/>
          <w:sz w:val="28"/>
          <w:szCs w:val="28"/>
          <w:lang w:eastAsia="hi-IN" w:bidi="hi-IN"/>
        </w:rPr>
        <w:t>о-</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нимать</w:t>
      </w:r>
      <w:proofErr w:type="spellEnd"/>
      <w:r w:rsidRPr="0082558E">
        <w:rPr>
          <w:rFonts w:ascii="Times New Roman" w:eastAsia="SimSun" w:hAnsi="Times New Roman" w:cs="Arial"/>
          <w:bCs/>
          <w:color w:val="000000"/>
          <w:kern w:val="1"/>
          <w:sz w:val="28"/>
          <w:szCs w:val="28"/>
          <w:lang w:eastAsia="hi-IN" w:bidi="hi-IN"/>
        </w:rPr>
        <w:t xml:space="preserve"> характер музыки, узнавать и определять, сколько частей в </w:t>
      </w:r>
      <w:proofErr w:type="spellStart"/>
      <w:r w:rsidRPr="0082558E">
        <w:rPr>
          <w:rFonts w:ascii="Times New Roman" w:eastAsia="SimSun" w:hAnsi="Times New Roman" w:cs="Arial"/>
          <w:bCs/>
          <w:color w:val="000000"/>
          <w:kern w:val="1"/>
          <w:sz w:val="28"/>
          <w:szCs w:val="28"/>
          <w:lang w:eastAsia="hi-IN" w:bidi="hi-IN"/>
        </w:rPr>
        <w:t>произ</w:t>
      </w:r>
      <w:proofErr w:type="spellEnd"/>
      <w:r w:rsidRPr="0082558E">
        <w:rPr>
          <w:rFonts w:ascii="Times New Roman" w:eastAsia="SimSun" w:hAnsi="Times New Roman" w:cs="Arial"/>
          <w:bCs/>
          <w:color w:val="000000"/>
          <w:kern w:val="1"/>
          <w:sz w:val="28"/>
          <w:szCs w:val="28"/>
          <w:lang w:eastAsia="hi-IN" w:bidi="hi-IN"/>
        </w:rPr>
        <w:t xml:space="preserve">- ведении. 1 Примерный музыкальный репертуар представлен в Приложении.124 Развивать способность различать звуки по высоте в пределах окта- 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Пение.</w:t>
      </w:r>
      <w:r w:rsidRPr="0082558E">
        <w:rPr>
          <w:rFonts w:ascii="Times New Roman" w:eastAsia="SimSun" w:hAnsi="Times New Roman" w:cs="Arial"/>
          <w:bCs/>
          <w:color w:val="000000"/>
          <w:kern w:val="1"/>
          <w:sz w:val="28"/>
          <w:szCs w:val="28"/>
          <w:lang w:eastAsia="hi-IN" w:bidi="hi-IN"/>
        </w:rPr>
        <w:t xml:space="preserve"> </w:t>
      </w:r>
      <w:proofErr w:type="gramStart"/>
      <w:r w:rsidRPr="0082558E">
        <w:rPr>
          <w:rFonts w:ascii="Times New Roman" w:eastAsia="SimSun" w:hAnsi="Times New Roman" w:cs="Arial"/>
          <w:bCs/>
          <w:color w:val="000000"/>
          <w:kern w:val="1"/>
          <w:sz w:val="28"/>
          <w:szCs w:val="28"/>
          <w:lang w:eastAsia="hi-IN" w:bidi="hi-IN"/>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Песенное творчество.</w:t>
      </w:r>
      <w:r w:rsidRPr="0082558E">
        <w:rPr>
          <w:rFonts w:ascii="Times New Roman" w:eastAsia="SimSun" w:hAnsi="Times New Roman" w:cs="Arial"/>
          <w:bCs/>
          <w:color w:val="000000"/>
          <w:kern w:val="1"/>
          <w:sz w:val="28"/>
          <w:szCs w:val="28"/>
          <w:lang w:eastAsia="hi-IN" w:bidi="hi-IN"/>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Музыкально-ритмические движения.</w:t>
      </w:r>
      <w:r w:rsidRPr="0082558E">
        <w:rPr>
          <w:rFonts w:ascii="Times New Roman" w:eastAsia="SimSun" w:hAnsi="Times New Roman" w:cs="Arial"/>
          <w:bCs/>
          <w:color w:val="000000"/>
          <w:kern w:val="1"/>
          <w:sz w:val="28"/>
          <w:szCs w:val="28"/>
          <w:lang w:eastAsia="hi-IN" w:bidi="hi-IN"/>
        </w:rPr>
        <w:t xml:space="preserve"> Учить двигаться в соответствии с двухчастной формой музыки и силой ее звучания (громко, тихо); </w:t>
      </w:r>
      <w:proofErr w:type="spellStart"/>
      <w:r w:rsidRPr="0082558E">
        <w:rPr>
          <w:rFonts w:ascii="Times New Roman" w:eastAsia="SimSun" w:hAnsi="Times New Roman" w:cs="Arial"/>
          <w:bCs/>
          <w:color w:val="000000"/>
          <w:kern w:val="1"/>
          <w:sz w:val="28"/>
          <w:szCs w:val="28"/>
          <w:lang w:eastAsia="hi-IN" w:bidi="hi-IN"/>
        </w:rPr>
        <w:t>реаг</w:t>
      </w:r>
      <w:proofErr w:type="gramStart"/>
      <w:r w:rsidRPr="0082558E">
        <w:rPr>
          <w:rFonts w:ascii="Times New Roman" w:eastAsia="SimSun" w:hAnsi="Times New Roman" w:cs="Arial"/>
          <w:bCs/>
          <w:color w:val="000000"/>
          <w:kern w:val="1"/>
          <w:sz w:val="28"/>
          <w:szCs w:val="28"/>
          <w:lang w:eastAsia="hi-IN" w:bidi="hi-IN"/>
        </w:rPr>
        <w:t>и</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ровать</w:t>
      </w:r>
      <w:proofErr w:type="spellEnd"/>
      <w:r w:rsidRPr="0082558E">
        <w:rPr>
          <w:rFonts w:ascii="Times New Roman" w:eastAsia="SimSun" w:hAnsi="Times New Roman" w:cs="Arial"/>
          <w:bCs/>
          <w:color w:val="000000"/>
          <w:kern w:val="1"/>
          <w:sz w:val="28"/>
          <w:szCs w:val="28"/>
          <w:lang w:eastAsia="hi-IN" w:bidi="hi-IN"/>
        </w:rPr>
        <w:t xml:space="preserve">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w:t>
      </w:r>
      <w:proofErr w:type="spellStart"/>
      <w:r w:rsidRPr="0082558E">
        <w:rPr>
          <w:rFonts w:ascii="Times New Roman" w:eastAsia="SimSun" w:hAnsi="Times New Roman" w:cs="Arial"/>
          <w:bCs/>
          <w:color w:val="000000"/>
          <w:kern w:val="1"/>
          <w:sz w:val="28"/>
          <w:szCs w:val="28"/>
          <w:lang w:eastAsia="hi-IN" w:bidi="hi-IN"/>
        </w:rPr>
        <w:t>дв</w:t>
      </w:r>
      <w:proofErr w:type="gramStart"/>
      <w:r w:rsidRPr="0082558E">
        <w:rPr>
          <w:rFonts w:ascii="Times New Roman" w:eastAsia="SimSun" w:hAnsi="Times New Roman" w:cs="Arial"/>
          <w:bCs/>
          <w:color w:val="000000"/>
          <w:kern w:val="1"/>
          <w:sz w:val="28"/>
          <w:szCs w:val="28"/>
          <w:lang w:eastAsia="hi-IN" w:bidi="hi-IN"/>
        </w:rPr>
        <w:t>и</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гаться</w:t>
      </w:r>
      <w:proofErr w:type="spellEnd"/>
      <w:r w:rsidRPr="0082558E">
        <w:rPr>
          <w:rFonts w:ascii="Times New Roman" w:eastAsia="SimSun" w:hAnsi="Times New Roman" w:cs="Arial"/>
          <w:bCs/>
          <w:color w:val="000000"/>
          <w:kern w:val="1"/>
          <w:sz w:val="28"/>
          <w:szCs w:val="28"/>
          <w:lang w:eastAsia="hi-IN" w:bidi="hi-IN"/>
        </w:rPr>
        <w:t xml:space="preserve">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Развитие танцевально-игрового творчества.</w:t>
      </w:r>
      <w:r w:rsidRPr="0082558E">
        <w:rPr>
          <w:rFonts w:ascii="Times New Roman" w:eastAsia="SimSun" w:hAnsi="Times New Roman" w:cs="Arial"/>
          <w:bCs/>
          <w:color w:val="000000"/>
          <w:kern w:val="1"/>
          <w:sz w:val="28"/>
          <w:szCs w:val="28"/>
          <w:lang w:eastAsia="hi-IN" w:bidi="hi-IN"/>
        </w:rPr>
        <w:t xml:space="preserve"> Стимулировать сам</w:t>
      </w:r>
      <w:proofErr w:type="gramStart"/>
      <w:r w:rsidRPr="0082558E">
        <w:rPr>
          <w:rFonts w:ascii="Times New Roman" w:eastAsia="SimSun" w:hAnsi="Times New Roman" w:cs="Arial"/>
          <w:bCs/>
          <w:color w:val="000000"/>
          <w:kern w:val="1"/>
          <w:sz w:val="28"/>
          <w:szCs w:val="28"/>
          <w:lang w:eastAsia="hi-IN" w:bidi="hi-IN"/>
        </w:rPr>
        <w:t>о-</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стоятельное</w:t>
      </w:r>
      <w:proofErr w:type="spellEnd"/>
      <w:r w:rsidRPr="0082558E">
        <w:rPr>
          <w:rFonts w:ascii="Times New Roman" w:eastAsia="SimSun" w:hAnsi="Times New Roman" w:cs="Arial"/>
          <w:bCs/>
          <w:color w:val="000000"/>
          <w:kern w:val="1"/>
          <w:sz w:val="28"/>
          <w:szCs w:val="28"/>
          <w:lang w:eastAsia="hi-IN" w:bidi="hi-IN"/>
        </w:rPr>
        <w:t xml:space="preserve"> выполнение танцевальных движений под плясовые мелодии. Учить более точно выполнять движения, передающие характер </w:t>
      </w:r>
      <w:proofErr w:type="spellStart"/>
      <w:r w:rsidRPr="0082558E">
        <w:rPr>
          <w:rFonts w:ascii="Times New Roman" w:eastAsia="SimSun" w:hAnsi="Times New Roman" w:cs="Arial"/>
          <w:bCs/>
          <w:color w:val="000000"/>
          <w:kern w:val="1"/>
          <w:sz w:val="28"/>
          <w:szCs w:val="28"/>
          <w:lang w:eastAsia="hi-IN" w:bidi="hi-IN"/>
        </w:rPr>
        <w:t>изображ</w:t>
      </w:r>
      <w:proofErr w:type="gramStart"/>
      <w:r w:rsidRPr="0082558E">
        <w:rPr>
          <w:rFonts w:ascii="Times New Roman" w:eastAsia="SimSun" w:hAnsi="Times New Roman" w:cs="Arial"/>
          <w:bCs/>
          <w:color w:val="000000"/>
          <w:kern w:val="1"/>
          <w:sz w:val="28"/>
          <w:szCs w:val="28"/>
          <w:lang w:eastAsia="hi-IN" w:bidi="hi-IN"/>
        </w:rPr>
        <w:t>а</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емых</w:t>
      </w:r>
      <w:proofErr w:type="spellEnd"/>
      <w:r w:rsidRPr="0082558E">
        <w:rPr>
          <w:rFonts w:ascii="Times New Roman" w:eastAsia="SimSun" w:hAnsi="Times New Roman" w:cs="Arial"/>
          <w:bCs/>
          <w:color w:val="000000"/>
          <w:kern w:val="1"/>
          <w:sz w:val="28"/>
          <w:szCs w:val="28"/>
          <w:lang w:eastAsia="hi-IN" w:bidi="hi-IN"/>
        </w:rPr>
        <w:t xml:space="preserve"> животных.</w:t>
      </w:r>
      <w:r w:rsidRPr="0082558E">
        <w:rPr>
          <w:rFonts w:ascii="Times New Roman" w:eastAsia="SimSun" w:hAnsi="Times New Roman" w:cs="Mangal"/>
          <w:kern w:val="1"/>
          <w:sz w:val="24"/>
          <w:szCs w:val="24"/>
          <w:lang w:eastAsia="hi-IN" w:bidi="hi-IN"/>
        </w:rPr>
        <w:t xml:space="preserve"> </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 xml:space="preserve">Игра на детских музыкальных инструментах. </w:t>
      </w:r>
      <w:r w:rsidRPr="0082558E">
        <w:rPr>
          <w:rFonts w:ascii="Times New Roman" w:eastAsia="SimSun" w:hAnsi="Times New Roman" w:cs="Arial"/>
          <w:bCs/>
          <w:color w:val="000000"/>
          <w:kern w:val="1"/>
          <w:sz w:val="28"/>
          <w:szCs w:val="28"/>
          <w:lang w:eastAsia="hi-IN" w:bidi="hi-IN"/>
        </w:rPr>
        <w:t xml:space="preserve">Знакомить детей с некоторыми детскими музыкальными </w:t>
      </w:r>
      <w:r w:rsidRPr="0082558E">
        <w:rPr>
          <w:rFonts w:ascii="Times New Roman" w:eastAsia="SimSun" w:hAnsi="Times New Roman" w:cs="Arial"/>
          <w:bCs/>
          <w:color w:val="000000"/>
          <w:kern w:val="1"/>
          <w:sz w:val="28"/>
          <w:szCs w:val="28"/>
          <w:lang w:eastAsia="hi-IN" w:bidi="hi-IN"/>
        </w:rPr>
        <w:lastRenderedPageBreak/>
        <w:t xml:space="preserve">инструментами: дудочкой, </w:t>
      </w:r>
      <w:proofErr w:type="spellStart"/>
      <w:r w:rsidRPr="0082558E">
        <w:rPr>
          <w:rFonts w:ascii="Times New Roman" w:eastAsia="SimSun" w:hAnsi="Times New Roman" w:cs="Arial"/>
          <w:bCs/>
          <w:color w:val="000000"/>
          <w:kern w:val="1"/>
          <w:sz w:val="28"/>
          <w:szCs w:val="28"/>
          <w:lang w:eastAsia="hi-IN" w:bidi="hi-IN"/>
        </w:rPr>
        <w:t>м</w:t>
      </w:r>
      <w:proofErr w:type="gramStart"/>
      <w:r w:rsidRPr="0082558E">
        <w:rPr>
          <w:rFonts w:ascii="Times New Roman" w:eastAsia="SimSun" w:hAnsi="Times New Roman" w:cs="Arial"/>
          <w:bCs/>
          <w:color w:val="000000"/>
          <w:kern w:val="1"/>
          <w:sz w:val="28"/>
          <w:szCs w:val="28"/>
          <w:lang w:eastAsia="hi-IN" w:bidi="hi-IN"/>
        </w:rPr>
        <w:t>е</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таллофоном</w:t>
      </w:r>
      <w:proofErr w:type="spellEnd"/>
      <w:r w:rsidRPr="0082558E">
        <w:rPr>
          <w:rFonts w:ascii="Times New Roman" w:eastAsia="SimSun" w:hAnsi="Times New Roman" w:cs="Arial"/>
          <w:bCs/>
          <w:color w:val="000000"/>
          <w:kern w:val="1"/>
          <w:sz w:val="28"/>
          <w:szCs w:val="28"/>
          <w:lang w:eastAsia="hi-IN" w:bidi="hi-IN"/>
        </w:rPr>
        <w:t xml:space="preserve">, колокольчиком, бубном, погремушкой, барабаном, а также их звучанием. Учить дошкольников подыгрывать на детских ударных музыкальных инструментах. </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Ребенок вслушивается в музыку, запоминает и уз</w:t>
      </w:r>
      <w:r w:rsidRPr="0082558E">
        <w:rPr>
          <w:rFonts w:ascii="Times New Roman" w:eastAsia="SimSun" w:hAnsi="Times New Roman" w:cs="Arial"/>
          <w:color w:val="000000"/>
          <w:kern w:val="1"/>
          <w:sz w:val="28"/>
          <w:szCs w:val="28"/>
          <w:lang w:eastAsia="hi-IN" w:bidi="hi-IN"/>
        </w:rPr>
        <w:softHyphen/>
        <w:t>нает знакомые произведения. Проявляет эмоциональную отзыв</w:t>
      </w:r>
      <w:r w:rsidRPr="0082558E">
        <w:rPr>
          <w:rFonts w:ascii="Times New Roman" w:eastAsia="SimSun" w:hAnsi="Times New Roman" w:cs="Arial"/>
          <w:color w:val="000000"/>
          <w:kern w:val="1"/>
          <w:sz w:val="28"/>
          <w:szCs w:val="28"/>
          <w:lang w:eastAsia="hi-IN" w:bidi="hi-IN"/>
        </w:rPr>
        <w:softHyphen/>
        <w:t xml:space="preserve">чивость, появляются первоначальные суждения и эмоциональные отклики на </w:t>
      </w:r>
      <w:proofErr w:type="gramStart"/>
      <w:r w:rsidRPr="0082558E">
        <w:rPr>
          <w:rFonts w:ascii="Times New Roman" w:eastAsia="SimSun" w:hAnsi="Times New Roman" w:cs="Arial"/>
          <w:color w:val="000000"/>
          <w:kern w:val="1"/>
          <w:sz w:val="28"/>
          <w:szCs w:val="28"/>
          <w:lang w:eastAsia="hi-IN" w:bidi="hi-IN"/>
        </w:rPr>
        <w:t>характер</w:t>
      </w:r>
      <w:proofErr w:type="gramEnd"/>
      <w:r w:rsidRPr="0082558E">
        <w:rPr>
          <w:rFonts w:ascii="Times New Roman" w:eastAsia="SimSun" w:hAnsi="Times New Roman" w:cs="Arial"/>
          <w:color w:val="000000"/>
          <w:kern w:val="1"/>
          <w:sz w:val="28"/>
          <w:szCs w:val="28"/>
          <w:lang w:eastAsia="hi-IN" w:bidi="hi-IN"/>
        </w:rPr>
        <w:t xml:space="preserve"> и настроение музыки. В движении передает различный метроритм. Активен в элементарном </w:t>
      </w:r>
      <w:proofErr w:type="spellStart"/>
      <w:r w:rsidRPr="0082558E">
        <w:rPr>
          <w:rFonts w:ascii="Times New Roman" w:eastAsia="SimSun" w:hAnsi="Times New Roman" w:cs="Arial"/>
          <w:color w:val="000000"/>
          <w:kern w:val="1"/>
          <w:sz w:val="28"/>
          <w:szCs w:val="28"/>
          <w:lang w:eastAsia="hi-IN" w:bidi="hi-IN"/>
        </w:rPr>
        <w:t>музицировании</w:t>
      </w:r>
      <w:proofErr w:type="spellEnd"/>
      <w:r w:rsidRPr="0082558E">
        <w:rPr>
          <w:rFonts w:ascii="Times New Roman" w:eastAsia="SimSun" w:hAnsi="Times New Roman" w:cs="Arial"/>
          <w:color w:val="000000"/>
          <w:kern w:val="1"/>
          <w:sz w:val="28"/>
          <w:szCs w:val="28"/>
          <w:lang w:eastAsia="hi-IN" w:bidi="hi-IN"/>
        </w:rPr>
        <w:t>. Владеет приемами игры в две ложки, на треугольнике, бубенцах, копытцах, доске. Хорошо интонирует большинство звуков, пение протяжно. Чисто интонирует заданную музыкальную фразу, может спеть знакомую песенку с музыкальным сопровождением.</w:t>
      </w:r>
    </w:p>
    <w:p w:rsidR="0082558E" w:rsidRPr="0082558E" w:rsidRDefault="0082558E" w:rsidP="0082558E">
      <w:pPr>
        <w:widowControl w:val="0"/>
        <w:numPr>
          <w:ilvl w:val="0"/>
          <w:numId w:val="3"/>
        </w:numPr>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Слушать музыкальное произведение до конца</w:t>
      </w:r>
      <w:r w:rsidRPr="0082558E">
        <w:rPr>
          <w:rFonts w:ascii="Times New Roman" w:eastAsia="SimSun" w:hAnsi="Times New Roman" w:cs="Mangal"/>
          <w:kern w:val="1"/>
          <w:sz w:val="24"/>
          <w:szCs w:val="24"/>
          <w:lang w:eastAsia="hi-IN" w:bidi="hi-IN"/>
        </w:rPr>
        <w:t>.</w:t>
      </w:r>
    </w:p>
    <w:p w:rsidR="0082558E" w:rsidRPr="0082558E" w:rsidRDefault="0082558E" w:rsidP="0082558E">
      <w:pPr>
        <w:widowControl w:val="0"/>
        <w:numPr>
          <w:ilvl w:val="0"/>
          <w:numId w:val="3"/>
        </w:numPr>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Узнавать знакомые песни.</w:t>
      </w:r>
    </w:p>
    <w:p w:rsidR="0082558E" w:rsidRPr="0082558E" w:rsidRDefault="0082558E" w:rsidP="0082558E">
      <w:pPr>
        <w:widowControl w:val="0"/>
        <w:numPr>
          <w:ilvl w:val="0"/>
          <w:numId w:val="3"/>
        </w:numPr>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Различать звуки по высоте (в пределах октавы).</w:t>
      </w:r>
    </w:p>
    <w:p w:rsidR="0082558E" w:rsidRPr="0082558E" w:rsidRDefault="0082558E" w:rsidP="0082558E">
      <w:pPr>
        <w:widowControl w:val="0"/>
        <w:numPr>
          <w:ilvl w:val="0"/>
          <w:numId w:val="3"/>
        </w:numPr>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Замечать изменения в звучании (тихо — громко).</w:t>
      </w:r>
    </w:p>
    <w:p w:rsidR="0082558E" w:rsidRPr="0082558E" w:rsidRDefault="0082558E" w:rsidP="0082558E">
      <w:pPr>
        <w:widowControl w:val="0"/>
        <w:numPr>
          <w:ilvl w:val="0"/>
          <w:numId w:val="3"/>
        </w:numPr>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 xml:space="preserve">Петь, не </w:t>
      </w:r>
      <w:proofErr w:type="gramStart"/>
      <w:r w:rsidRPr="0082558E">
        <w:rPr>
          <w:rFonts w:ascii="Times New Roman" w:eastAsia="SimSun" w:hAnsi="Times New Roman" w:cs="Arial"/>
          <w:color w:val="000000"/>
          <w:kern w:val="1"/>
          <w:sz w:val="28"/>
          <w:szCs w:val="28"/>
          <w:lang w:eastAsia="hi-IN" w:bidi="hi-IN"/>
        </w:rPr>
        <w:t>отставая и не опережая друг друга</w:t>
      </w:r>
      <w:proofErr w:type="gramEnd"/>
      <w:r w:rsidRPr="0082558E">
        <w:rPr>
          <w:rFonts w:ascii="Times New Roman" w:eastAsia="SimSun" w:hAnsi="Times New Roman" w:cs="Arial"/>
          <w:color w:val="000000"/>
          <w:kern w:val="1"/>
          <w:sz w:val="28"/>
          <w:szCs w:val="28"/>
          <w:lang w:eastAsia="hi-IN" w:bidi="hi-IN"/>
        </w:rPr>
        <w:t>.</w:t>
      </w:r>
    </w:p>
    <w:p w:rsidR="0082558E" w:rsidRPr="0082558E" w:rsidRDefault="0082558E" w:rsidP="0082558E">
      <w:pPr>
        <w:widowControl w:val="0"/>
        <w:numPr>
          <w:ilvl w:val="0"/>
          <w:numId w:val="3"/>
        </w:numPr>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Выполнять танцевальные движения: кружиться в парах, притопывать по</w:t>
      </w:r>
      <w:r w:rsidRPr="0082558E">
        <w:rPr>
          <w:rFonts w:ascii="Times New Roman" w:eastAsia="SimSun" w:hAnsi="Times New Roman" w:cs="Arial"/>
          <w:color w:val="000000"/>
          <w:kern w:val="1"/>
          <w:sz w:val="28"/>
          <w:szCs w:val="28"/>
          <w:lang w:eastAsia="hi-IN" w:bidi="hi-IN"/>
        </w:rPr>
        <w:softHyphen/>
        <w:t>переменно ногами, двигаться под музыку с предметами (флажки, листоч</w:t>
      </w:r>
      <w:r w:rsidRPr="0082558E">
        <w:rPr>
          <w:rFonts w:ascii="Times New Roman" w:eastAsia="SimSun" w:hAnsi="Times New Roman" w:cs="Arial"/>
          <w:color w:val="000000"/>
          <w:kern w:val="1"/>
          <w:sz w:val="28"/>
          <w:szCs w:val="28"/>
          <w:lang w:eastAsia="hi-IN" w:bidi="hi-IN"/>
        </w:rPr>
        <w:softHyphen/>
        <w:t>ки, платочки и т. п.).</w:t>
      </w:r>
    </w:p>
    <w:p w:rsidR="0082558E" w:rsidRPr="0082558E" w:rsidRDefault="0082558E" w:rsidP="0082558E">
      <w:pPr>
        <w:widowControl w:val="0"/>
        <w:suppressAutoHyphens/>
        <w:spacing w:after="0" w:line="240" w:lineRule="auto"/>
        <w:rPr>
          <w:rFonts w:ascii="Times New Roman" w:eastAsia="SimSun" w:hAnsi="Times New Roman" w:cs="Arial"/>
          <w:b/>
          <w:bCs/>
          <w:color w:val="000000"/>
          <w:kern w:val="1"/>
          <w:sz w:val="28"/>
          <w:szCs w:val="28"/>
          <w:lang w:eastAsia="hi-IN" w:bidi="hi-IN"/>
        </w:rPr>
      </w:pPr>
      <w:r w:rsidRPr="0082558E">
        <w:rPr>
          <w:rFonts w:ascii="Times New Roman" w:eastAsia="SimSun" w:hAnsi="Times New Roman" w:cs="Arial"/>
          <w:color w:val="000000"/>
          <w:kern w:val="1"/>
          <w:sz w:val="28"/>
          <w:szCs w:val="28"/>
          <w:lang w:eastAsia="hi-IN" w:bidi="hi-IN"/>
        </w:rPr>
        <w:t>Различать и называть детские музыкальные инструменты (металлофон, барабан)</w:t>
      </w:r>
    </w:p>
    <w:p w:rsidR="0082558E" w:rsidRPr="0082558E" w:rsidRDefault="0082558E" w:rsidP="0082558E">
      <w:pPr>
        <w:widowControl w:val="0"/>
        <w:suppressAutoHyphens/>
        <w:spacing w:after="0" w:line="240" w:lineRule="auto"/>
        <w:jc w:val="center"/>
        <w:rPr>
          <w:rFonts w:ascii="Times New Roman" w:eastAsia="SimSun" w:hAnsi="Times New Roman" w:cs="Arial"/>
          <w:bCs/>
          <w:color w:val="000000"/>
          <w:kern w:val="1"/>
          <w:sz w:val="28"/>
          <w:szCs w:val="28"/>
          <w:lang w:eastAsia="hi-IN" w:bidi="hi-IN"/>
        </w:rPr>
      </w:pPr>
      <w:r w:rsidRPr="0082558E">
        <w:rPr>
          <w:rFonts w:ascii="Times New Roman" w:eastAsia="SimSun" w:hAnsi="Times New Roman" w:cs="Arial"/>
          <w:b/>
          <w:bCs/>
          <w:color w:val="000000"/>
          <w:kern w:val="1"/>
          <w:sz w:val="28"/>
          <w:szCs w:val="28"/>
          <w:lang w:eastAsia="hi-IN" w:bidi="hi-IN"/>
        </w:rPr>
        <w:t xml:space="preserve">Средняя группа (от 4 до 5 лет)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Arial"/>
          <w:bCs/>
          <w:color w:val="000000"/>
          <w:kern w:val="1"/>
          <w:sz w:val="28"/>
          <w:szCs w:val="28"/>
          <w:lang w:eastAsia="hi-IN" w:bidi="hi-IN"/>
        </w:rPr>
        <w:tab/>
        <w:t>Продолжать развивать у детей интерес к музыке, желание ее слушать, вызывать эмоциональную отзывчивость при восприятии музыкальных произведений. 125</w:t>
      </w:r>
      <w:proofErr w:type="gramStart"/>
      <w:r w:rsidRPr="0082558E">
        <w:rPr>
          <w:rFonts w:ascii="Times New Roman" w:eastAsia="SimSun" w:hAnsi="Times New Roman" w:cs="Arial"/>
          <w:bCs/>
          <w:color w:val="000000"/>
          <w:kern w:val="1"/>
          <w:sz w:val="28"/>
          <w:szCs w:val="28"/>
          <w:lang w:eastAsia="hi-IN" w:bidi="hi-IN"/>
        </w:rPr>
        <w:t xml:space="preserve"> О</w:t>
      </w:r>
      <w:proofErr w:type="gramEnd"/>
      <w:r w:rsidRPr="0082558E">
        <w:rPr>
          <w:rFonts w:ascii="Times New Roman" w:eastAsia="SimSun" w:hAnsi="Times New Roman" w:cs="Arial"/>
          <w:bCs/>
          <w:color w:val="000000"/>
          <w:kern w:val="1"/>
          <w:sz w:val="28"/>
          <w:szCs w:val="28"/>
          <w:lang w:eastAsia="hi-IN" w:bidi="hi-IN"/>
        </w:rPr>
        <w:t xml:space="preserve">богащать музыкальные впечатления, способствовать дальнейшему развитию основ музыкальной культуры.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 xml:space="preserve">Слушание. </w:t>
      </w:r>
      <w:r w:rsidRPr="0082558E">
        <w:rPr>
          <w:rFonts w:ascii="Times New Roman" w:eastAsia="SimSun" w:hAnsi="Times New Roman" w:cs="Arial"/>
          <w:bCs/>
          <w:color w:val="000000"/>
          <w:kern w:val="1"/>
          <w:sz w:val="28"/>
          <w:szCs w:val="28"/>
          <w:lang w:eastAsia="hi-IN" w:bidi="hi-IN"/>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82558E">
        <w:rPr>
          <w:rFonts w:ascii="Times New Roman" w:eastAsia="SimSun" w:hAnsi="Times New Roman" w:cs="Arial"/>
          <w:bCs/>
          <w:color w:val="000000"/>
          <w:kern w:val="1"/>
          <w:sz w:val="28"/>
          <w:szCs w:val="28"/>
          <w:lang w:eastAsia="hi-IN" w:bidi="hi-IN"/>
        </w:rPr>
        <w:t>прослушанном</w:t>
      </w:r>
      <w:proofErr w:type="gramEnd"/>
      <w:r w:rsidRPr="0082558E">
        <w:rPr>
          <w:rFonts w:ascii="Times New Roman" w:eastAsia="SimSun" w:hAnsi="Times New Roman" w:cs="Arial"/>
          <w:bCs/>
          <w:color w:val="000000"/>
          <w:kern w:val="1"/>
          <w:sz w:val="28"/>
          <w:szCs w:val="28"/>
          <w:lang w:eastAsia="hi-IN" w:bidi="hi-IN"/>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r w:rsidRPr="0082558E">
        <w:rPr>
          <w:rFonts w:ascii="Times New Roman" w:eastAsia="SimSun" w:hAnsi="Times New Roman" w:cs="Arial"/>
          <w:bCs/>
          <w:color w:val="000000"/>
          <w:kern w:val="1"/>
          <w:sz w:val="28"/>
          <w:szCs w:val="28"/>
          <w:lang w:eastAsia="hi-IN" w:bidi="hi-IN"/>
        </w:rPr>
        <w:tab/>
      </w:r>
      <w:r w:rsidRPr="0082558E">
        <w:rPr>
          <w:rFonts w:ascii="Times New Roman" w:eastAsia="SimSun" w:hAnsi="Times New Roman" w:cs="Arial"/>
          <w:b/>
          <w:bCs/>
          <w:color w:val="000000"/>
          <w:kern w:val="1"/>
          <w:sz w:val="28"/>
          <w:szCs w:val="28"/>
          <w:lang w:eastAsia="hi-IN" w:bidi="hi-IN"/>
        </w:rPr>
        <w:t>Пение.</w:t>
      </w:r>
      <w:r w:rsidRPr="0082558E">
        <w:rPr>
          <w:rFonts w:ascii="Times New Roman" w:eastAsia="SimSun" w:hAnsi="Times New Roman" w:cs="Arial"/>
          <w:bCs/>
          <w:color w:val="000000"/>
          <w:kern w:val="1"/>
          <w:sz w:val="28"/>
          <w:szCs w:val="28"/>
          <w:lang w:eastAsia="hi-IN" w:bidi="hi-IN"/>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w:t>
      </w:r>
      <w:proofErr w:type="spellStart"/>
      <w:r w:rsidRPr="0082558E">
        <w:rPr>
          <w:rFonts w:ascii="Times New Roman" w:eastAsia="SimSun" w:hAnsi="Times New Roman" w:cs="Arial"/>
          <w:bCs/>
          <w:color w:val="000000"/>
          <w:kern w:val="1"/>
          <w:sz w:val="28"/>
          <w:szCs w:val="28"/>
          <w:lang w:eastAsia="hi-IN" w:bidi="hi-IN"/>
        </w:rPr>
        <w:t>музыкал</w:t>
      </w:r>
      <w:proofErr w:type="gramStart"/>
      <w:r w:rsidRPr="0082558E">
        <w:rPr>
          <w:rFonts w:ascii="Times New Roman" w:eastAsia="SimSun" w:hAnsi="Times New Roman" w:cs="Arial"/>
          <w:bCs/>
          <w:color w:val="000000"/>
          <w:kern w:val="1"/>
          <w:sz w:val="28"/>
          <w:szCs w:val="28"/>
          <w:lang w:eastAsia="hi-IN" w:bidi="hi-IN"/>
        </w:rPr>
        <w:t>ь</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ными</w:t>
      </w:r>
      <w:proofErr w:type="spellEnd"/>
      <w:r w:rsidRPr="0082558E">
        <w:rPr>
          <w:rFonts w:ascii="Times New Roman" w:eastAsia="SimSun" w:hAnsi="Times New Roman" w:cs="Arial"/>
          <w:bCs/>
          <w:color w:val="000000"/>
          <w:kern w:val="1"/>
          <w:sz w:val="28"/>
          <w:szCs w:val="28"/>
          <w:lang w:eastAsia="hi-IN" w:bidi="hi-IN"/>
        </w:rPr>
        <w:t xml:space="preserve">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Песенное творчество.</w:t>
      </w:r>
      <w:r w:rsidRPr="0082558E">
        <w:rPr>
          <w:rFonts w:ascii="Times New Roman" w:eastAsia="SimSun" w:hAnsi="Times New Roman" w:cs="Arial"/>
          <w:bCs/>
          <w:color w:val="000000"/>
          <w:kern w:val="1"/>
          <w:sz w:val="28"/>
          <w:szCs w:val="28"/>
          <w:lang w:eastAsia="hi-IN" w:bidi="hi-IN"/>
        </w:rPr>
        <w:t xml:space="preserve"> Учить самостоятельно сочинять мелодию к</w:t>
      </w:r>
      <w:proofErr w:type="gramStart"/>
      <w:r w:rsidRPr="0082558E">
        <w:rPr>
          <w:rFonts w:ascii="Times New Roman" w:eastAsia="SimSun" w:hAnsi="Times New Roman" w:cs="Arial"/>
          <w:bCs/>
          <w:color w:val="000000"/>
          <w:kern w:val="1"/>
          <w:sz w:val="28"/>
          <w:szCs w:val="28"/>
          <w:lang w:eastAsia="hi-IN" w:bidi="hi-IN"/>
        </w:rPr>
        <w:t>о-</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лыбельной</w:t>
      </w:r>
      <w:proofErr w:type="spellEnd"/>
      <w:r w:rsidRPr="0082558E">
        <w:rPr>
          <w:rFonts w:ascii="Times New Roman" w:eastAsia="SimSun" w:hAnsi="Times New Roman" w:cs="Arial"/>
          <w:bCs/>
          <w:color w:val="000000"/>
          <w:kern w:val="1"/>
          <w:sz w:val="28"/>
          <w:szCs w:val="28"/>
          <w:lang w:eastAsia="hi-IN" w:bidi="hi-IN"/>
        </w:rPr>
        <w:t xml:space="preserve"> песни и отвечать на музыкальные </w:t>
      </w:r>
      <w:r w:rsidRPr="0082558E">
        <w:rPr>
          <w:rFonts w:ascii="Times New Roman" w:eastAsia="SimSun" w:hAnsi="Times New Roman" w:cs="Arial"/>
          <w:bCs/>
          <w:color w:val="000000"/>
          <w:kern w:val="1"/>
          <w:sz w:val="28"/>
          <w:szCs w:val="28"/>
          <w:lang w:eastAsia="hi-IN" w:bidi="hi-IN"/>
        </w:rPr>
        <w:lastRenderedPageBreak/>
        <w:t xml:space="preserve">вопросы («Как тебя зовут?», «Что ты хочешь, кошечка?», «Где ты?»). Формировать умение </w:t>
      </w:r>
      <w:proofErr w:type="spellStart"/>
      <w:r w:rsidRPr="0082558E">
        <w:rPr>
          <w:rFonts w:ascii="Times New Roman" w:eastAsia="SimSun" w:hAnsi="Times New Roman" w:cs="Arial"/>
          <w:bCs/>
          <w:color w:val="000000"/>
          <w:kern w:val="1"/>
          <w:sz w:val="28"/>
          <w:szCs w:val="28"/>
          <w:lang w:eastAsia="hi-IN" w:bidi="hi-IN"/>
        </w:rPr>
        <w:t>импров</w:t>
      </w:r>
      <w:proofErr w:type="gramStart"/>
      <w:r w:rsidRPr="0082558E">
        <w:rPr>
          <w:rFonts w:ascii="Times New Roman" w:eastAsia="SimSun" w:hAnsi="Times New Roman" w:cs="Arial"/>
          <w:bCs/>
          <w:color w:val="000000"/>
          <w:kern w:val="1"/>
          <w:sz w:val="28"/>
          <w:szCs w:val="28"/>
          <w:lang w:eastAsia="hi-IN" w:bidi="hi-IN"/>
        </w:rPr>
        <w:t>и</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зировать</w:t>
      </w:r>
      <w:proofErr w:type="spellEnd"/>
      <w:r w:rsidRPr="0082558E">
        <w:rPr>
          <w:rFonts w:ascii="Times New Roman" w:eastAsia="SimSun" w:hAnsi="Times New Roman" w:cs="Arial"/>
          <w:bCs/>
          <w:color w:val="000000"/>
          <w:kern w:val="1"/>
          <w:sz w:val="28"/>
          <w:szCs w:val="28"/>
          <w:lang w:eastAsia="hi-IN" w:bidi="hi-IN"/>
        </w:rPr>
        <w:t xml:space="preserve"> мелодии на заданный текст.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Музыкально-ритмические движения.</w:t>
      </w:r>
      <w:r w:rsidRPr="0082558E">
        <w:rPr>
          <w:rFonts w:ascii="Times New Roman" w:eastAsia="SimSun" w:hAnsi="Times New Roman" w:cs="Arial"/>
          <w:bCs/>
          <w:color w:val="000000"/>
          <w:kern w:val="1"/>
          <w:sz w:val="28"/>
          <w:szCs w:val="28"/>
          <w:lang w:eastAsia="hi-IN" w:bidi="hi-IN"/>
        </w:rPr>
        <w:t xml:space="preserve"> Продолжать формировать у детей навык ритмичного движения в соответствии с характером </w:t>
      </w:r>
      <w:proofErr w:type="spellStart"/>
      <w:r w:rsidRPr="0082558E">
        <w:rPr>
          <w:rFonts w:ascii="Times New Roman" w:eastAsia="SimSun" w:hAnsi="Times New Roman" w:cs="Arial"/>
          <w:bCs/>
          <w:color w:val="000000"/>
          <w:kern w:val="1"/>
          <w:sz w:val="28"/>
          <w:szCs w:val="28"/>
          <w:lang w:eastAsia="hi-IN" w:bidi="hi-IN"/>
        </w:rPr>
        <w:t>м</w:t>
      </w:r>
      <w:proofErr w:type="gramStart"/>
      <w:r w:rsidRPr="0082558E">
        <w:rPr>
          <w:rFonts w:ascii="Times New Roman" w:eastAsia="SimSun" w:hAnsi="Times New Roman" w:cs="Arial"/>
          <w:bCs/>
          <w:color w:val="000000"/>
          <w:kern w:val="1"/>
          <w:sz w:val="28"/>
          <w:szCs w:val="28"/>
          <w:lang w:eastAsia="hi-IN" w:bidi="hi-IN"/>
        </w:rPr>
        <w:t>у</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зыки. Учить самостоятельно менять движения в соответствии с двух- и тре</w:t>
      </w:r>
      <w:proofErr w:type="gramStart"/>
      <w:r w:rsidRPr="0082558E">
        <w:rPr>
          <w:rFonts w:ascii="Times New Roman" w:eastAsia="SimSun" w:hAnsi="Times New Roman" w:cs="Arial"/>
          <w:bCs/>
          <w:color w:val="000000"/>
          <w:kern w:val="1"/>
          <w:sz w:val="28"/>
          <w:szCs w:val="28"/>
          <w:lang w:eastAsia="hi-IN" w:bidi="hi-IN"/>
        </w:rPr>
        <w:t>х-</w:t>
      </w:r>
      <w:proofErr w:type="gramEnd"/>
      <w:r w:rsidRPr="0082558E">
        <w:rPr>
          <w:rFonts w:ascii="Times New Roman" w:eastAsia="SimSun" w:hAnsi="Times New Roman" w:cs="Arial"/>
          <w:bCs/>
          <w:color w:val="000000"/>
          <w:kern w:val="1"/>
          <w:sz w:val="28"/>
          <w:szCs w:val="28"/>
          <w:lang w:eastAsia="hi-IN" w:bidi="hi-IN"/>
        </w:rPr>
        <w:t xml:space="preserve"> 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w:t>
      </w:r>
      <w:proofErr w:type="gramStart"/>
      <w:r w:rsidRPr="0082558E">
        <w:rPr>
          <w:rFonts w:ascii="Times New Roman" w:eastAsia="SimSun" w:hAnsi="Times New Roman" w:cs="Arial"/>
          <w:bCs/>
          <w:color w:val="000000"/>
          <w:kern w:val="1"/>
          <w:sz w:val="28"/>
          <w:szCs w:val="28"/>
          <w:lang w:eastAsia="hi-IN" w:bidi="hi-IN"/>
        </w:rPr>
        <w:t>а-</w:t>
      </w:r>
      <w:proofErr w:type="gramEnd"/>
      <w:r w:rsidRPr="0082558E">
        <w:rPr>
          <w:rFonts w:ascii="Times New Roman" w:eastAsia="SimSun" w:hAnsi="Times New Roman" w:cs="Arial"/>
          <w:bCs/>
          <w:color w:val="000000"/>
          <w:kern w:val="1"/>
          <w:sz w:val="28"/>
          <w:szCs w:val="28"/>
          <w:lang w:eastAsia="hi-IN" w:bidi="hi-IN"/>
        </w:rPr>
        <w:t xml:space="preserve"> 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w:t>
      </w:r>
      <w:proofErr w:type="spellStart"/>
      <w:r w:rsidRPr="0082558E">
        <w:rPr>
          <w:rFonts w:ascii="Times New Roman" w:eastAsia="SimSun" w:hAnsi="Times New Roman" w:cs="Arial"/>
          <w:bCs/>
          <w:color w:val="000000"/>
          <w:kern w:val="1"/>
          <w:sz w:val="28"/>
          <w:szCs w:val="28"/>
          <w:lang w:eastAsia="hi-IN" w:bidi="hi-IN"/>
        </w:rPr>
        <w:t>стр</w:t>
      </w:r>
      <w:proofErr w:type="gramStart"/>
      <w:r w:rsidRPr="0082558E">
        <w:rPr>
          <w:rFonts w:ascii="Times New Roman" w:eastAsia="SimSun" w:hAnsi="Times New Roman" w:cs="Arial"/>
          <w:bCs/>
          <w:color w:val="000000"/>
          <w:kern w:val="1"/>
          <w:sz w:val="28"/>
          <w:szCs w:val="28"/>
          <w:lang w:eastAsia="hi-IN" w:bidi="hi-IN"/>
        </w:rPr>
        <w:t>е</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мительный</w:t>
      </w:r>
      <w:proofErr w:type="spellEnd"/>
      <w:r w:rsidRPr="0082558E">
        <w:rPr>
          <w:rFonts w:ascii="Times New Roman" w:eastAsia="SimSun" w:hAnsi="Times New Roman" w:cs="Arial"/>
          <w:bCs/>
          <w:color w:val="000000"/>
          <w:kern w:val="1"/>
          <w:sz w:val="28"/>
          <w:szCs w:val="28"/>
          <w:lang w:eastAsia="hi-IN" w:bidi="hi-IN"/>
        </w:rPr>
        <w:t>).</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 xml:space="preserve">Развитие танцевально-игрового творчества. </w:t>
      </w:r>
      <w:r w:rsidRPr="0082558E">
        <w:rPr>
          <w:rFonts w:ascii="Times New Roman" w:eastAsia="SimSun" w:hAnsi="Times New Roman" w:cs="Arial"/>
          <w:bCs/>
          <w:color w:val="000000"/>
          <w:kern w:val="1"/>
          <w:sz w:val="28"/>
          <w:szCs w:val="28"/>
          <w:lang w:eastAsia="hi-IN" w:bidi="hi-IN"/>
        </w:rPr>
        <w:t>Способствовать ра</w:t>
      </w:r>
      <w:proofErr w:type="gramStart"/>
      <w:r w:rsidRPr="0082558E">
        <w:rPr>
          <w:rFonts w:ascii="Times New Roman" w:eastAsia="SimSun" w:hAnsi="Times New Roman" w:cs="Arial"/>
          <w:bCs/>
          <w:color w:val="000000"/>
          <w:kern w:val="1"/>
          <w:sz w:val="28"/>
          <w:szCs w:val="28"/>
          <w:lang w:eastAsia="hi-IN" w:bidi="hi-IN"/>
        </w:rPr>
        <w:t>з-</w:t>
      </w:r>
      <w:proofErr w:type="gramEnd"/>
      <w:r w:rsidRPr="0082558E">
        <w:rPr>
          <w:rFonts w:ascii="Times New Roman" w:eastAsia="SimSun" w:hAnsi="Times New Roman" w:cs="Arial"/>
          <w:bCs/>
          <w:color w:val="000000"/>
          <w:kern w:val="1"/>
          <w:sz w:val="28"/>
          <w:szCs w:val="28"/>
          <w:lang w:eastAsia="hi-IN" w:bidi="hi-IN"/>
        </w:rPr>
        <w:t xml:space="preserve"> витию эмоционально-образного исполнения музыкально-игровых </w:t>
      </w:r>
      <w:proofErr w:type="spellStart"/>
      <w:r w:rsidRPr="0082558E">
        <w:rPr>
          <w:rFonts w:ascii="Times New Roman" w:eastAsia="SimSun" w:hAnsi="Times New Roman" w:cs="Arial"/>
          <w:bCs/>
          <w:color w:val="000000"/>
          <w:kern w:val="1"/>
          <w:sz w:val="28"/>
          <w:szCs w:val="28"/>
          <w:lang w:eastAsia="hi-IN" w:bidi="hi-IN"/>
        </w:rPr>
        <w:t>уп</w:t>
      </w:r>
      <w:proofErr w:type="spell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ражнений</w:t>
      </w:r>
      <w:proofErr w:type="spellEnd"/>
      <w:r w:rsidRPr="0082558E">
        <w:rPr>
          <w:rFonts w:ascii="Times New Roman" w:eastAsia="SimSun" w:hAnsi="Times New Roman" w:cs="Arial"/>
          <w:bCs/>
          <w:color w:val="000000"/>
          <w:kern w:val="1"/>
          <w:sz w:val="28"/>
          <w:szCs w:val="28"/>
          <w:lang w:eastAsia="hi-IN" w:bidi="hi-IN"/>
        </w:rPr>
        <w:t xml:space="preserve">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82558E">
        <w:rPr>
          <w:rFonts w:ascii="Times New Roman" w:eastAsia="SimSun" w:hAnsi="Times New Roman" w:cs="Arial"/>
          <w:bCs/>
          <w:color w:val="000000"/>
          <w:kern w:val="1"/>
          <w:sz w:val="28"/>
          <w:szCs w:val="28"/>
          <w:lang w:eastAsia="hi-IN" w:bidi="hi-IN"/>
        </w:rPr>
        <w:t>инсценированию</w:t>
      </w:r>
      <w:proofErr w:type="spellEnd"/>
      <w:r w:rsidRPr="0082558E">
        <w:rPr>
          <w:rFonts w:ascii="Times New Roman" w:eastAsia="SimSun" w:hAnsi="Times New Roman" w:cs="Arial"/>
          <w:bCs/>
          <w:color w:val="000000"/>
          <w:kern w:val="1"/>
          <w:sz w:val="28"/>
          <w:szCs w:val="28"/>
          <w:lang w:eastAsia="hi-IN" w:bidi="hi-IN"/>
        </w:rPr>
        <w:t xml:space="preserve"> песен и постановке небольших музыкальных спектаклей. </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Игра на детских музыкальных инструментах.</w:t>
      </w:r>
      <w:r w:rsidRPr="0082558E">
        <w:rPr>
          <w:rFonts w:ascii="Times New Roman" w:eastAsia="SimSun" w:hAnsi="Times New Roman" w:cs="Arial"/>
          <w:bCs/>
          <w:color w:val="000000"/>
          <w:kern w:val="1"/>
          <w:sz w:val="28"/>
          <w:szCs w:val="28"/>
          <w:lang w:eastAsia="hi-IN" w:bidi="hi-IN"/>
        </w:rPr>
        <w:t xml:space="preserve"> Формировать умение подыгрывать простейшие мелодии на деревянных ложках, погремушках, барабане, металлофоне.</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Arial"/>
          <w:color w:val="000000"/>
          <w:kern w:val="1"/>
          <w:sz w:val="28"/>
          <w:szCs w:val="28"/>
          <w:lang w:eastAsia="hi-IN" w:bidi="hi-IN"/>
        </w:rPr>
        <w:t>Ребенок понимает структуру музыкального произ</w:t>
      </w:r>
      <w:r w:rsidRPr="0082558E">
        <w:rPr>
          <w:rFonts w:ascii="Times New Roman" w:eastAsia="SimSun" w:hAnsi="Times New Roman" w:cs="Arial"/>
          <w:color w:val="000000"/>
          <w:kern w:val="1"/>
          <w:sz w:val="28"/>
          <w:szCs w:val="28"/>
          <w:lang w:eastAsia="hi-IN" w:bidi="hi-IN"/>
        </w:rPr>
        <w:softHyphen/>
        <w:t>ведения и может установить связь между средствами вырази</w:t>
      </w:r>
      <w:r w:rsidRPr="0082558E">
        <w:rPr>
          <w:rFonts w:ascii="Times New Roman" w:eastAsia="SimSun" w:hAnsi="Times New Roman" w:cs="Arial"/>
          <w:color w:val="000000"/>
          <w:kern w:val="1"/>
          <w:sz w:val="28"/>
          <w:szCs w:val="28"/>
          <w:lang w:eastAsia="hi-IN" w:bidi="hi-IN"/>
        </w:rPr>
        <w:softHyphen/>
        <w:t xml:space="preserve">тельности и содержанием музыкально-художественного образа. Различает выразительный и изобразительный характер в музыке. Владеет элементарными </w:t>
      </w:r>
      <w:proofErr w:type="spellStart"/>
      <w:r w:rsidRPr="0082558E">
        <w:rPr>
          <w:rFonts w:ascii="Times New Roman" w:eastAsia="SimSun" w:hAnsi="Times New Roman" w:cs="Arial"/>
          <w:color w:val="000000"/>
          <w:kern w:val="1"/>
          <w:sz w:val="28"/>
          <w:szCs w:val="28"/>
          <w:lang w:eastAsia="hi-IN" w:bidi="hi-IN"/>
        </w:rPr>
        <w:t>вокально</w:t>
      </w:r>
      <w:r w:rsidRPr="0082558E">
        <w:rPr>
          <w:rFonts w:ascii="Times New Roman" w:eastAsia="SimSun" w:hAnsi="Times New Roman" w:cs="Arial"/>
          <w:color w:val="000000"/>
          <w:kern w:val="1"/>
          <w:sz w:val="28"/>
          <w:szCs w:val="28"/>
          <w:lang w:eastAsia="hi-IN" w:bidi="hi-IN"/>
        </w:rPr>
        <w:softHyphen/>
        <w:t>хоровыми</w:t>
      </w:r>
      <w:proofErr w:type="spellEnd"/>
      <w:r w:rsidRPr="0082558E">
        <w:rPr>
          <w:rFonts w:ascii="Times New Roman" w:eastAsia="SimSun" w:hAnsi="Times New Roman" w:cs="Arial"/>
          <w:color w:val="000000"/>
          <w:kern w:val="1"/>
          <w:sz w:val="28"/>
          <w:szCs w:val="28"/>
          <w:lang w:eastAsia="hi-IN" w:bidi="hi-IN"/>
        </w:rPr>
        <w:t xml:space="preserve"> приемами в области сольмизации, чисто интонирует </w:t>
      </w:r>
      <w:proofErr w:type="spellStart"/>
      <w:r w:rsidRPr="0082558E">
        <w:rPr>
          <w:rFonts w:ascii="Times New Roman" w:eastAsia="SimSun" w:hAnsi="Times New Roman" w:cs="Arial"/>
          <w:color w:val="000000"/>
          <w:kern w:val="1"/>
          <w:sz w:val="28"/>
          <w:szCs w:val="28"/>
          <w:lang w:eastAsia="hi-IN" w:bidi="hi-IN"/>
        </w:rPr>
        <w:t>попевки</w:t>
      </w:r>
      <w:proofErr w:type="spellEnd"/>
      <w:r w:rsidRPr="0082558E">
        <w:rPr>
          <w:rFonts w:ascii="Times New Roman" w:eastAsia="SimSun" w:hAnsi="Times New Roman" w:cs="Arial"/>
          <w:color w:val="000000"/>
          <w:kern w:val="1"/>
          <w:sz w:val="28"/>
          <w:szCs w:val="28"/>
          <w:lang w:eastAsia="hi-IN" w:bidi="hi-IN"/>
        </w:rPr>
        <w:t xml:space="preserve"> в пределах зна</w:t>
      </w:r>
      <w:r w:rsidRPr="0082558E">
        <w:rPr>
          <w:rFonts w:ascii="Times New Roman" w:eastAsia="SimSun" w:hAnsi="Times New Roman" w:cs="Arial"/>
          <w:color w:val="000000"/>
          <w:kern w:val="1"/>
          <w:sz w:val="28"/>
          <w:szCs w:val="28"/>
          <w:lang w:eastAsia="hi-IN" w:bidi="hi-IN"/>
        </w:rPr>
        <w:softHyphen/>
        <w:t xml:space="preserve">комых интервалов. Ритмично музицирует и понимает изображения </w:t>
      </w:r>
      <w:proofErr w:type="spellStart"/>
      <w:r w:rsidRPr="0082558E">
        <w:rPr>
          <w:rFonts w:ascii="Times New Roman" w:eastAsia="SimSun" w:hAnsi="Times New Roman" w:cs="Arial"/>
          <w:color w:val="000000"/>
          <w:kern w:val="1"/>
          <w:sz w:val="28"/>
          <w:szCs w:val="28"/>
          <w:lang w:eastAsia="hi-IN" w:bidi="hi-IN"/>
        </w:rPr>
        <w:t>ритмослогов</w:t>
      </w:r>
      <w:proofErr w:type="spellEnd"/>
      <w:r w:rsidRPr="0082558E">
        <w:rPr>
          <w:rFonts w:ascii="Times New Roman" w:eastAsia="SimSun" w:hAnsi="Times New Roman" w:cs="Arial"/>
          <w:color w:val="000000"/>
          <w:kern w:val="1"/>
          <w:sz w:val="28"/>
          <w:szCs w:val="28"/>
          <w:lang w:eastAsia="hi-IN" w:bidi="hi-IN"/>
        </w:rPr>
        <w:t>, слышит сильную долю в 2-, 3-дольном размере. Накопленный на занятиях музыкальный опыт перено</w:t>
      </w:r>
      <w:r w:rsidRPr="0082558E">
        <w:rPr>
          <w:rFonts w:ascii="Times New Roman" w:eastAsia="SimSun" w:hAnsi="Times New Roman" w:cs="Arial"/>
          <w:color w:val="000000"/>
          <w:kern w:val="1"/>
          <w:sz w:val="28"/>
          <w:szCs w:val="28"/>
          <w:lang w:eastAsia="hi-IN" w:bidi="hi-IN"/>
        </w:rPr>
        <w:softHyphen/>
        <w:t>сит в самостоятельную деятельность, делает попытки творческих импровизаций на инструментах, в движении и пении.</w:t>
      </w:r>
    </w:p>
    <w:p w:rsidR="0082558E" w:rsidRPr="0082558E" w:rsidRDefault="0082558E" w:rsidP="0082558E">
      <w:pPr>
        <w:widowControl w:val="0"/>
        <w:numPr>
          <w:ilvl w:val="0"/>
          <w:numId w:val="4"/>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 xml:space="preserve">· </w:t>
      </w:r>
      <w:r w:rsidRPr="0082558E">
        <w:rPr>
          <w:rFonts w:ascii="Times New Roman" w:eastAsia="SimSun" w:hAnsi="Times New Roman" w:cs="Arial"/>
          <w:color w:val="000000"/>
          <w:kern w:val="1"/>
          <w:sz w:val="28"/>
          <w:szCs w:val="28"/>
          <w:lang w:eastAsia="hi-IN" w:bidi="hi-IN"/>
        </w:rPr>
        <w:t>Узнавать песни по мелодии.</w:t>
      </w:r>
    </w:p>
    <w:p w:rsidR="0082558E" w:rsidRPr="0082558E" w:rsidRDefault="0082558E" w:rsidP="0082558E">
      <w:pPr>
        <w:widowControl w:val="0"/>
        <w:numPr>
          <w:ilvl w:val="0"/>
          <w:numId w:val="4"/>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 xml:space="preserve">· </w:t>
      </w:r>
      <w:r w:rsidRPr="0082558E">
        <w:rPr>
          <w:rFonts w:ascii="Times New Roman" w:eastAsia="SimSun" w:hAnsi="Times New Roman" w:cs="Arial"/>
          <w:color w:val="000000"/>
          <w:kern w:val="1"/>
          <w:sz w:val="28"/>
          <w:szCs w:val="28"/>
          <w:lang w:eastAsia="hi-IN" w:bidi="hi-IN"/>
        </w:rPr>
        <w:t>Различать звуки по высоте (в пределах сексты — септимы).</w:t>
      </w:r>
    </w:p>
    <w:p w:rsidR="0082558E" w:rsidRPr="0082558E" w:rsidRDefault="0082558E" w:rsidP="0082558E">
      <w:pPr>
        <w:widowControl w:val="0"/>
        <w:numPr>
          <w:ilvl w:val="0"/>
          <w:numId w:val="4"/>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 xml:space="preserve">· </w:t>
      </w:r>
      <w:r w:rsidRPr="0082558E">
        <w:rPr>
          <w:rFonts w:ascii="Times New Roman" w:eastAsia="SimSun" w:hAnsi="Times New Roman" w:cs="Arial"/>
          <w:color w:val="000000"/>
          <w:kern w:val="1"/>
          <w:sz w:val="28"/>
          <w:szCs w:val="28"/>
          <w:lang w:eastAsia="hi-IN" w:bidi="hi-IN"/>
        </w:rPr>
        <w:t>Петь протяжно, четко произносить слова; вместе начинать и заканчивать пение.</w:t>
      </w:r>
    </w:p>
    <w:p w:rsidR="0082558E" w:rsidRPr="0082558E" w:rsidRDefault="0082558E" w:rsidP="0082558E">
      <w:pPr>
        <w:widowControl w:val="0"/>
        <w:numPr>
          <w:ilvl w:val="0"/>
          <w:numId w:val="4"/>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w:t>
      </w:r>
      <w:r w:rsidRPr="0082558E">
        <w:rPr>
          <w:rFonts w:ascii="Times New Roman" w:eastAsia="SimSun" w:hAnsi="Times New Roman" w:cs="Arial"/>
          <w:color w:val="000000"/>
          <w:kern w:val="1"/>
          <w:sz w:val="28"/>
          <w:szCs w:val="28"/>
          <w:lang w:eastAsia="hi-IN" w:bidi="hi-IN"/>
        </w:rPr>
        <w:t xml:space="preserve"> Выполнять движения, отвечающие характеру музыки, самостоятельно ме</w:t>
      </w:r>
      <w:r w:rsidRPr="0082558E">
        <w:rPr>
          <w:rFonts w:ascii="Times New Roman" w:eastAsia="SimSun" w:hAnsi="Times New Roman" w:cs="Arial"/>
          <w:color w:val="000000"/>
          <w:kern w:val="1"/>
          <w:sz w:val="28"/>
          <w:szCs w:val="28"/>
          <w:lang w:eastAsia="hi-IN" w:bidi="hi-IN"/>
        </w:rPr>
        <w:softHyphen/>
        <w:t>няя их в соответствии с двухчастной формой музыкального произведения.</w:t>
      </w:r>
    </w:p>
    <w:p w:rsidR="0082558E" w:rsidRPr="0082558E" w:rsidRDefault="0082558E" w:rsidP="0082558E">
      <w:pPr>
        <w:widowControl w:val="0"/>
        <w:numPr>
          <w:ilvl w:val="0"/>
          <w:numId w:val="4"/>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w:t>
      </w:r>
      <w:r w:rsidRPr="0082558E">
        <w:rPr>
          <w:rFonts w:ascii="Times New Roman" w:eastAsia="SimSun" w:hAnsi="Times New Roman" w:cs="Arial"/>
          <w:color w:val="000000"/>
          <w:kern w:val="1"/>
          <w:sz w:val="28"/>
          <w:szCs w:val="28"/>
          <w:lang w:eastAsia="hi-IN" w:bidi="hi-IN"/>
        </w:rPr>
        <w:t xml:space="preserve"> Выполнять танцевальные движения: пружинка, подскоки, движение па</w:t>
      </w:r>
      <w:r w:rsidRPr="0082558E">
        <w:rPr>
          <w:rFonts w:ascii="Times New Roman" w:eastAsia="SimSun" w:hAnsi="Times New Roman" w:cs="Arial"/>
          <w:color w:val="000000"/>
          <w:kern w:val="1"/>
          <w:sz w:val="28"/>
          <w:szCs w:val="28"/>
          <w:lang w:eastAsia="hi-IN" w:bidi="hi-IN"/>
        </w:rPr>
        <w:softHyphen/>
        <w:t>рами по кругу, кружение по одному и в парах.</w:t>
      </w:r>
    </w:p>
    <w:p w:rsidR="0082558E" w:rsidRPr="0082558E" w:rsidRDefault="0082558E" w:rsidP="0082558E">
      <w:pPr>
        <w:widowControl w:val="0"/>
        <w:numPr>
          <w:ilvl w:val="0"/>
          <w:numId w:val="4"/>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 xml:space="preserve">· </w:t>
      </w:r>
      <w:r w:rsidRPr="0082558E">
        <w:rPr>
          <w:rFonts w:ascii="Times New Roman" w:eastAsia="SimSun" w:hAnsi="Times New Roman" w:cs="Arial"/>
          <w:color w:val="000000"/>
          <w:kern w:val="1"/>
          <w:sz w:val="28"/>
          <w:szCs w:val="28"/>
          <w:lang w:eastAsia="hi-IN" w:bidi="hi-IN"/>
        </w:rPr>
        <w:t>Выполнять движения с предметами (с куклами, игрушками, ленточками).</w:t>
      </w:r>
    </w:p>
    <w:p w:rsidR="0082558E" w:rsidRPr="0082558E" w:rsidRDefault="0082558E" w:rsidP="0082558E">
      <w:pPr>
        <w:widowControl w:val="0"/>
        <w:numPr>
          <w:ilvl w:val="0"/>
          <w:numId w:val="4"/>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lastRenderedPageBreak/>
        <w:t>·</w:t>
      </w:r>
      <w:r w:rsidRPr="0082558E">
        <w:rPr>
          <w:rFonts w:ascii="Times New Roman" w:eastAsia="SimSun" w:hAnsi="Times New Roman" w:cs="Arial"/>
          <w:color w:val="000000"/>
          <w:kern w:val="1"/>
          <w:sz w:val="28"/>
          <w:szCs w:val="28"/>
          <w:lang w:eastAsia="hi-IN" w:bidi="hi-IN"/>
        </w:rPr>
        <w:t xml:space="preserve"> Играть на металлофоне простейшие мелодии на одном звуке.</w:t>
      </w: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r w:rsidRPr="0082558E">
        <w:rPr>
          <w:rFonts w:ascii="Times New Roman" w:eastAsia="SimSun" w:hAnsi="Times New Roman" w:cs="Arial"/>
          <w:b/>
          <w:bCs/>
          <w:color w:val="000000"/>
          <w:kern w:val="1"/>
          <w:sz w:val="28"/>
          <w:szCs w:val="28"/>
          <w:lang w:eastAsia="hi-IN" w:bidi="hi-IN"/>
        </w:rPr>
        <w:t>Старшая группа (от 5 до 6 лет)</w:t>
      </w:r>
      <w:r w:rsidRPr="0082558E">
        <w:rPr>
          <w:rFonts w:ascii="Times New Roman" w:eastAsia="SimSun" w:hAnsi="Times New Roman" w:cs="Arial"/>
          <w:bCs/>
          <w:color w:val="000000"/>
          <w:kern w:val="1"/>
          <w:sz w:val="28"/>
          <w:szCs w:val="28"/>
          <w:lang w:eastAsia="hi-IN" w:bidi="hi-IN"/>
        </w:rPr>
        <w:t xml:space="preserve">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Cs/>
          <w:color w:val="000000"/>
          <w:kern w:val="1"/>
          <w:sz w:val="28"/>
          <w:szCs w:val="28"/>
          <w:lang w:eastAsia="hi-IN" w:bidi="hi-IN"/>
        </w:rPr>
        <w:t>Продолжать развивать интерес и любовь к музыке, музыкальную о</w:t>
      </w:r>
      <w:proofErr w:type="gramStart"/>
      <w:r w:rsidRPr="0082558E">
        <w:rPr>
          <w:rFonts w:ascii="Times New Roman" w:eastAsia="SimSun" w:hAnsi="Times New Roman" w:cs="Arial"/>
          <w:bCs/>
          <w:color w:val="000000"/>
          <w:kern w:val="1"/>
          <w:sz w:val="28"/>
          <w:szCs w:val="28"/>
          <w:lang w:eastAsia="hi-IN" w:bidi="hi-IN"/>
        </w:rPr>
        <w:t>т-</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зывчивость</w:t>
      </w:r>
      <w:proofErr w:type="spellEnd"/>
      <w:r w:rsidRPr="0082558E">
        <w:rPr>
          <w:rFonts w:ascii="Times New Roman" w:eastAsia="SimSun" w:hAnsi="Times New Roman" w:cs="Arial"/>
          <w:bCs/>
          <w:color w:val="000000"/>
          <w:kern w:val="1"/>
          <w:sz w:val="28"/>
          <w:szCs w:val="28"/>
          <w:lang w:eastAsia="hi-IN" w:bidi="hi-IN"/>
        </w:rPr>
        <w:t xml:space="preserve"> на нее. Формировать музыкальную культуру на основе знакомства с </w:t>
      </w:r>
      <w:proofErr w:type="spellStart"/>
      <w:r w:rsidRPr="0082558E">
        <w:rPr>
          <w:rFonts w:ascii="Times New Roman" w:eastAsia="SimSun" w:hAnsi="Times New Roman" w:cs="Arial"/>
          <w:bCs/>
          <w:color w:val="000000"/>
          <w:kern w:val="1"/>
          <w:sz w:val="28"/>
          <w:szCs w:val="28"/>
          <w:lang w:eastAsia="hi-IN" w:bidi="hi-IN"/>
        </w:rPr>
        <w:t>класс</w:t>
      </w:r>
      <w:proofErr w:type="gramStart"/>
      <w:r w:rsidRPr="0082558E">
        <w:rPr>
          <w:rFonts w:ascii="Times New Roman" w:eastAsia="SimSun" w:hAnsi="Times New Roman" w:cs="Arial"/>
          <w:bCs/>
          <w:color w:val="000000"/>
          <w:kern w:val="1"/>
          <w:sz w:val="28"/>
          <w:szCs w:val="28"/>
          <w:lang w:eastAsia="hi-IN" w:bidi="hi-IN"/>
        </w:rPr>
        <w:t>и</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ческой, народной и современной музыкой. Продолжать развивать музыкальные способности детей: </w:t>
      </w:r>
      <w:proofErr w:type="spellStart"/>
      <w:r w:rsidRPr="0082558E">
        <w:rPr>
          <w:rFonts w:ascii="Times New Roman" w:eastAsia="SimSun" w:hAnsi="Times New Roman" w:cs="Arial"/>
          <w:bCs/>
          <w:color w:val="000000"/>
          <w:kern w:val="1"/>
          <w:sz w:val="28"/>
          <w:szCs w:val="28"/>
          <w:lang w:eastAsia="hi-IN" w:bidi="hi-IN"/>
        </w:rPr>
        <w:t>звуковыс</w:t>
      </w:r>
      <w:proofErr w:type="gramStart"/>
      <w:r w:rsidRPr="0082558E">
        <w:rPr>
          <w:rFonts w:ascii="Times New Roman" w:eastAsia="SimSun" w:hAnsi="Times New Roman" w:cs="Arial"/>
          <w:bCs/>
          <w:color w:val="000000"/>
          <w:kern w:val="1"/>
          <w:sz w:val="28"/>
          <w:szCs w:val="28"/>
          <w:lang w:eastAsia="hi-IN" w:bidi="hi-IN"/>
        </w:rPr>
        <w:t>о</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тный</w:t>
      </w:r>
      <w:proofErr w:type="spellEnd"/>
      <w:r w:rsidRPr="0082558E">
        <w:rPr>
          <w:rFonts w:ascii="Times New Roman" w:eastAsia="SimSun" w:hAnsi="Times New Roman" w:cs="Arial"/>
          <w:bCs/>
          <w:color w:val="000000"/>
          <w:kern w:val="1"/>
          <w:sz w:val="28"/>
          <w:szCs w:val="28"/>
          <w:lang w:eastAsia="hi-IN" w:bidi="hi-IN"/>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w:t>
      </w:r>
      <w:proofErr w:type="spellStart"/>
      <w:r w:rsidRPr="0082558E">
        <w:rPr>
          <w:rFonts w:ascii="Times New Roman" w:eastAsia="SimSun" w:hAnsi="Times New Roman" w:cs="Arial"/>
          <w:bCs/>
          <w:color w:val="000000"/>
          <w:kern w:val="1"/>
          <w:sz w:val="28"/>
          <w:szCs w:val="28"/>
          <w:lang w:eastAsia="hi-IN" w:bidi="hi-IN"/>
        </w:rPr>
        <w:t>инстр</w:t>
      </w:r>
      <w:proofErr w:type="gramStart"/>
      <w:r w:rsidRPr="0082558E">
        <w:rPr>
          <w:rFonts w:ascii="Times New Roman" w:eastAsia="SimSun" w:hAnsi="Times New Roman" w:cs="Arial"/>
          <w:bCs/>
          <w:color w:val="000000"/>
          <w:kern w:val="1"/>
          <w:sz w:val="28"/>
          <w:szCs w:val="28"/>
          <w:lang w:eastAsia="hi-IN" w:bidi="hi-IN"/>
        </w:rPr>
        <w:t>у</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ментах; творческой активности детей.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Слушание.</w:t>
      </w:r>
      <w:r w:rsidRPr="0082558E">
        <w:rPr>
          <w:rFonts w:ascii="Times New Roman" w:eastAsia="SimSun" w:hAnsi="Times New Roman" w:cs="Arial"/>
          <w:bCs/>
          <w:color w:val="000000"/>
          <w:kern w:val="1"/>
          <w:sz w:val="28"/>
          <w:szCs w:val="28"/>
          <w:lang w:eastAsia="hi-IN" w:bidi="hi-IN"/>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w:t>
      </w:r>
      <w:proofErr w:type="gramStart"/>
      <w:r w:rsidRPr="0082558E">
        <w:rPr>
          <w:rFonts w:ascii="Times New Roman" w:eastAsia="SimSun" w:hAnsi="Times New Roman" w:cs="Arial"/>
          <w:bCs/>
          <w:color w:val="000000"/>
          <w:kern w:val="1"/>
          <w:sz w:val="28"/>
          <w:szCs w:val="28"/>
          <w:lang w:eastAsia="hi-IN" w:bidi="hi-IN"/>
        </w:rPr>
        <w:t>ы-</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кальная</w:t>
      </w:r>
      <w:proofErr w:type="spellEnd"/>
      <w:r w:rsidRPr="0082558E">
        <w:rPr>
          <w:rFonts w:ascii="Times New Roman" w:eastAsia="SimSun" w:hAnsi="Times New Roman" w:cs="Arial"/>
          <w:bCs/>
          <w:color w:val="000000"/>
          <w:kern w:val="1"/>
          <w:sz w:val="28"/>
          <w:szCs w:val="28"/>
          <w:lang w:eastAsia="hi-IN" w:bidi="hi-IN"/>
        </w:rPr>
        <w:t xml:space="preserve"> фраза). Совершенствовать навык различения звуков по высоте в </w:t>
      </w:r>
      <w:proofErr w:type="spellStart"/>
      <w:r w:rsidRPr="0082558E">
        <w:rPr>
          <w:rFonts w:ascii="Times New Roman" w:eastAsia="SimSun" w:hAnsi="Times New Roman" w:cs="Arial"/>
          <w:bCs/>
          <w:color w:val="000000"/>
          <w:kern w:val="1"/>
          <w:sz w:val="28"/>
          <w:szCs w:val="28"/>
          <w:lang w:eastAsia="hi-IN" w:bidi="hi-IN"/>
        </w:rPr>
        <w:t>пред</w:t>
      </w:r>
      <w:proofErr w:type="gramStart"/>
      <w:r w:rsidRPr="0082558E">
        <w:rPr>
          <w:rFonts w:ascii="Times New Roman" w:eastAsia="SimSun" w:hAnsi="Times New Roman" w:cs="Arial"/>
          <w:bCs/>
          <w:color w:val="000000"/>
          <w:kern w:val="1"/>
          <w:sz w:val="28"/>
          <w:szCs w:val="28"/>
          <w:lang w:eastAsia="hi-IN" w:bidi="hi-IN"/>
        </w:rPr>
        <w:t>е</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лах</w:t>
      </w:r>
      <w:proofErr w:type="spellEnd"/>
      <w:r w:rsidRPr="0082558E">
        <w:rPr>
          <w:rFonts w:ascii="Times New Roman" w:eastAsia="SimSun" w:hAnsi="Times New Roman" w:cs="Arial"/>
          <w:bCs/>
          <w:color w:val="000000"/>
          <w:kern w:val="1"/>
          <w:sz w:val="28"/>
          <w:szCs w:val="28"/>
          <w:lang w:eastAsia="hi-IN" w:bidi="hi-IN"/>
        </w:rPr>
        <w:t xml:space="preserve"> квинты, звучания музыкальных </w:t>
      </w:r>
      <w:proofErr w:type="spellStart"/>
      <w:r w:rsidRPr="0082558E">
        <w:rPr>
          <w:rFonts w:ascii="Times New Roman" w:eastAsia="SimSun" w:hAnsi="Times New Roman" w:cs="Arial"/>
          <w:bCs/>
          <w:color w:val="000000"/>
          <w:kern w:val="1"/>
          <w:sz w:val="28"/>
          <w:szCs w:val="28"/>
          <w:lang w:eastAsia="hi-IN" w:bidi="hi-IN"/>
        </w:rPr>
        <w:t>инструментова</w:t>
      </w:r>
      <w:proofErr w:type="spellEnd"/>
      <w:r w:rsidRPr="0082558E">
        <w:rPr>
          <w:rFonts w:ascii="Times New Roman" w:eastAsia="SimSun" w:hAnsi="Times New Roman" w:cs="Arial"/>
          <w:bCs/>
          <w:color w:val="000000"/>
          <w:kern w:val="1"/>
          <w:sz w:val="28"/>
          <w:szCs w:val="28"/>
          <w:lang w:eastAsia="hi-IN" w:bidi="hi-IN"/>
        </w:rPr>
        <w:t xml:space="preserve"> (клавишно-ударные и струнные: фортепиано, скрипка, виолончель, балалайка).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Пение.</w:t>
      </w:r>
      <w:r w:rsidRPr="0082558E">
        <w:rPr>
          <w:rFonts w:ascii="Times New Roman" w:eastAsia="SimSun" w:hAnsi="Times New Roman" w:cs="Arial"/>
          <w:bCs/>
          <w:color w:val="000000"/>
          <w:kern w:val="1"/>
          <w:sz w:val="28"/>
          <w:szCs w:val="28"/>
          <w:lang w:eastAsia="hi-IN" w:bidi="hi-IN"/>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w:t>
      </w:r>
      <w:proofErr w:type="gramStart"/>
      <w:r w:rsidRPr="0082558E">
        <w:rPr>
          <w:rFonts w:ascii="Times New Roman" w:eastAsia="SimSun" w:hAnsi="Times New Roman" w:cs="Arial"/>
          <w:bCs/>
          <w:color w:val="000000"/>
          <w:kern w:val="1"/>
          <w:sz w:val="28"/>
          <w:szCs w:val="28"/>
          <w:lang w:eastAsia="hi-IN" w:bidi="hi-IN"/>
        </w:rPr>
        <w:t>т-</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ливо</w:t>
      </w:r>
      <w:proofErr w:type="spellEnd"/>
      <w:r w:rsidRPr="0082558E">
        <w:rPr>
          <w:rFonts w:ascii="Times New Roman" w:eastAsia="SimSun" w:hAnsi="Times New Roman" w:cs="Arial"/>
          <w:bCs/>
          <w:color w:val="000000"/>
          <w:kern w:val="1"/>
          <w:sz w:val="28"/>
          <w:szCs w:val="28"/>
          <w:lang w:eastAsia="hi-IN" w:bidi="hi-IN"/>
        </w:rPr>
        <w:t xml:space="preserve">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w:t>
      </w:r>
      <w:proofErr w:type="spellStart"/>
      <w:r w:rsidRPr="0082558E">
        <w:rPr>
          <w:rFonts w:ascii="Times New Roman" w:eastAsia="SimSun" w:hAnsi="Times New Roman" w:cs="Arial"/>
          <w:bCs/>
          <w:color w:val="000000"/>
          <w:kern w:val="1"/>
          <w:sz w:val="28"/>
          <w:szCs w:val="28"/>
          <w:lang w:eastAsia="hi-IN" w:bidi="hi-IN"/>
        </w:rPr>
        <w:t>испо</w:t>
      </w:r>
      <w:proofErr w:type="gramStart"/>
      <w:r w:rsidRPr="0082558E">
        <w:rPr>
          <w:rFonts w:ascii="Times New Roman" w:eastAsia="SimSun" w:hAnsi="Times New Roman" w:cs="Arial"/>
          <w:bCs/>
          <w:color w:val="000000"/>
          <w:kern w:val="1"/>
          <w:sz w:val="28"/>
          <w:szCs w:val="28"/>
          <w:lang w:eastAsia="hi-IN" w:bidi="hi-IN"/>
        </w:rPr>
        <w:t>л</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нению песен разного характера. Развивать песенный музыкальный вкус.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Песенное творчество.</w:t>
      </w:r>
      <w:r w:rsidRPr="0082558E">
        <w:rPr>
          <w:rFonts w:ascii="Times New Roman" w:eastAsia="SimSun" w:hAnsi="Times New Roman" w:cs="Arial"/>
          <w:bCs/>
          <w:color w:val="000000"/>
          <w:kern w:val="1"/>
          <w:sz w:val="28"/>
          <w:szCs w:val="28"/>
          <w:lang w:eastAsia="hi-IN" w:bidi="hi-IN"/>
        </w:rPr>
        <w:t xml:space="preserve"> Учить импровизировать мелодию на заданный текст. Учить детей сочинять мелодии различного характера: ласковую кол</w:t>
      </w:r>
      <w:proofErr w:type="gramStart"/>
      <w:r w:rsidRPr="0082558E">
        <w:rPr>
          <w:rFonts w:ascii="Times New Roman" w:eastAsia="SimSun" w:hAnsi="Times New Roman" w:cs="Arial"/>
          <w:bCs/>
          <w:color w:val="000000"/>
          <w:kern w:val="1"/>
          <w:sz w:val="28"/>
          <w:szCs w:val="28"/>
          <w:lang w:eastAsia="hi-IN" w:bidi="hi-IN"/>
        </w:rPr>
        <w:t>ы-</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бельную</w:t>
      </w:r>
      <w:proofErr w:type="spellEnd"/>
      <w:r w:rsidRPr="0082558E">
        <w:rPr>
          <w:rFonts w:ascii="Times New Roman" w:eastAsia="SimSun" w:hAnsi="Times New Roman" w:cs="Arial"/>
          <w:bCs/>
          <w:color w:val="000000"/>
          <w:kern w:val="1"/>
          <w:sz w:val="28"/>
          <w:szCs w:val="28"/>
          <w:lang w:eastAsia="hi-IN" w:bidi="hi-IN"/>
        </w:rPr>
        <w:t xml:space="preserve">, задорный или бодрый марш, плавный вальс, веселую плясовую.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Музыкально-ритмические движения.</w:t>
      </w:r>
      <w:r w:rsidRPr="0082558E">
        <w:rPr>
          <w:rFonts w:ascii="Times New Roman" w:eastAsia="SimSun" w:hAnsi="Times New Roman" w:cs="Arial"/>
          <w:bCs/>
          <w:color w:val="000000"/>
          <w:kern w:val="1"/>
          <w:sz w:val="28"/>
          <w:szCs w:val="28"/>
          <w:lang w:eastAsia="hi-IN" w:bidi="hi-IN"/>
        </w:rPr>
        <w:t xml:space="preserve"> Развивать чувство ритма, ум</w:t>
      </w:r>
      <w:proofErr w:type="gramStart"/>
      <w:r w:rsidRPr="0082558E">
        <w:rPr>
          <w:rFonts w:ascii="Times New Roman" w:eastAsia="SimSun" w:hAnsi="Times New Roman" w:cs="Arial"/>
          <w:bCs/>
          <w:color w:val="000000"/>
          <w:kern w:val="1"/>
          <w:sz w:val="28"/>
          <w:szCs w:val="28"/>
          <w:lang w:eastAsia="hi-IN" w:bidi="hi-IN"/>
        </w:rPr>
        <w:t>е-</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ние</w:t>
      </w:r>
      <w:proofErr w:type="spellEnd"/>
      <w:r w:rsidRPr="0082558E">
        <w:rPr>
          <w:rFonts w:ascii="Times New Roman" w:eastAsia="SimSun" w:hAnsi="Times New Roman" w:cs="Arial"/>
          <w:bCs/>
          <w:color w:val="000000"/>
          <w:kern w:val="1"/>
          <w:sz w:val="28"/>
          <w:szCs w:val="28"/>
          <w:lang w:eastAsia="hi-IN" w:bidi="hi-IN"/>
        </w:rPr>
        <w:t xml:space="preserve"> передавать через движения характер музыки, ее эмоционально-образ- </w:t>
      </w:r>
      <w:proofErr w:type="spellStart"/>
      <w:r w:rsidRPr="0082558E">
        <w:rPr>
          <w:rFonts w:ascii="Times New Roman" w:eastAsia="SimSun" w:hAnsi="Times New Roman" w:cs="Arial"/>
          <w:bCs/>
          <w:color w:val="000000"/>
          <w:kern w:val="1"/>
          <w:sz w:val="28"/>
          <w:szCs w:val="28"/>
          <w:lang w:eastAsia="hi-IN" w:bidi="hi-IN"/>
        </w:rPr>
        <w:t>ное</w:t>
      </w:r>
      <w:proofErr w:type="spellEnd"/>
      <w:r w:rsidRPr="0082558E">
        <w:rPr>
          <w:rFonts w:ascii="Times New Roman" w:eastAsia="SimSun" w:hAnsi="Times New Roman" w:cs="Arial"/>
          <w:bCs/>
          <w:color w:val="000000"/>
          <w:kern w:val="1"/>
          <w:sz w:val="28"/>
          <w:szCs w:val="28"/>
          <w:lang w:eastAsia="hi-IN" w:bidi="hi-IN"/>
        </w:rPr>
        <w:t xml:space="preserve">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w:t>
      </w:r>
      <w:proofErr w:type="gramStart"/>
      <w:r w:rsidRPr="0082558E">
        <w:rPr>
          <w:rFonts w:ascii="Times New Roman" w:eastAsia="SimSun" w:hAnsi="Times New Roman" w:cs="Arial"/>
          <w:bCs/>
          <w:color w:val="000000"/>
          <w:kern w:val="1"/>
          <w:sz w:val="28"/>
          <w:szCs w:val="28"/>
          <w:lang w:eastAsia="hi-IN" w:bidi="hi-IN"/>
        </w:rPr>
        <w:t>д-</w:t>
      </w:r>
      <w:proofErr w:type="gramEnd"/>
      <w:r w:rsidRPr="0082558E">
        <w:rPr>
          <w:rFonts w:ascii="Times New Roman" w:eastAsia="SimSun" w:hAnsi="Times New Roman" w:cs="Arial"/>
          <w:bCs/>
          <w:color w:val="000000"/>
          <w:kern w:val="1"/>
          <w:sz w:val="28"/>
          <w:szCs w:val="28"/>
          <w:lang w:eastAsia="hi-IN" w:bidi="hi-IN"/>
        </w:rPr>
        <w:t xml:space="preserve"> 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w:t>
      </w:r>
      <w:proofErr w:type="gramStart"/>
      <w:r w:rsidRPr="0082558E">
        <w:rPr>
          <w:rFonts w:ascii="Times New Roman" w:eastAsia="SimSun" w:hAnsi="Times New Roman" w:cs="Arial"/>
          <w:bCs/>
          <w:color w:val="000000"/>
          <w:kern w:val="1"/>
          <w:sz w:val="28"/>
          <w:szCs w:val="28"/>
          <w:lang w:eastAsia="hi-IN" w:bidi="hi-IN"/>
        </w:rPr>
        <w:t>ы-</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ставлением</w:t>
      </w:r>
      <w:proofErr w:type="spellEnd"/>
      <w:r w:rsidRPr="0082558E">
        <w:rPr>
          <w:rFonts w:ascii="Times New Roman" w:eastAsia="SimSun" w:hAnsi="Times New Roman" w:cs="Arial"/>
          <w:bCs/>
          <w:color w:val="000000"/>
          <w:kern w:val="1"/>
          <w:sz w:val="28"/>
          <w:szCs w:val="28"/>
          <w:lang w:eastAsia="hi-IN" w:bidi="hi-IN"/>
        </w:rPr>
        <w:t xml:space="preserve"> ноги вперед). Познакомить с русским хороводом, пляской, а также с танцами других народов. Продолжать развивать навыки </w:t>
      </w:r>
      <w:proofErr w:type="spellStart"/>
      <w:r w:rsidRPr="0082558E">
        <w:rPr>
          <w:rFonts w:ascii="Times New Roman" w:eastAsia="SimSun" w:hAnsi="Times New Roman" w:cs="Arial"/>
          <w:bCs/>
          <w:color w:val="000000"/>
          <w:kern w:val="1"/>
          <w:sz w:val="28"/>
          <w:szCs w:val="28"/>
          <w:lang w:eastAsia="hi-IN" w:bidi="hi-IN"/>
        </w:rPr>
        <w:t>инсценирования</w:t>
      </w:r>
      <w:proofErr w:type="spellEnd"/>
      <w:r w:rsidRPr="0082558E">
        <w:rPr>
          <w:rFonts w:ascii="Times New Roman" w:eastAsia="SimSun" w:hAnsi="Times New Roman" w:cs="Arial"/>
          <w:bCs/>
          <w:color w:val="000000"/>
          <w:kern w:val="1"/>
          <w:sz w:val="28"/>
          <w:szCs w:val="28"/>
          <w:lang w:eastAsia="hi-IN" w:bidi="hi-IN"/>
        </w:rPr>
        <w:t xml:space="preserve"> песен; учить </w:t>
      </w:r>
      <w:proofErr w:type="spellStart"/>
      <w:r w:rsidRPr="0082558E">
        <w:rPr>
          <w:rFonts w:ascii="Times New Roman" w:eastAsia="SimSun" w:hAnsi="Times New Roman" w:cs="Arial"/>
          <w:bCs/>
          <w:color w:val="000000"/>
          <w:kern w:val="1"/>
          <w:sz w:val="28"/>
          <w:szCs w:val="28"/>
          <w:lang w:eastAsia="hi-IN" w:bidi="hi-IN"/>
        </w:rPr>
        <w:t>изо</w:t>
      </w:r>
      <w:proofErr w:type="gramStart"/>
      <w:r w:rsidRPr="0082558E">
        <w:rPr>
          <w:rFonts w:ascii="Times New Roman" w:eastAsia="SimSun" w:hAnsi="Times New Roman" w:cs="Arial"/>
          <w:bCs/>
          <w:color w:val="000000"/>
          <w:kern w:val="1"/>
          <w:sz w:val="28"/>
          <w:szCs w:val="28"/>
          <w:lang w:eastAsia="hi-IN" w:bidi="hi-IN"/>
        </w:rPr>
        <w:t>б</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ражать</w:t>
      </w:r>
      <w:proofErr w:type="spellEnd"/>
      <w:r w:rsidRPr="0082558E">
        <w:rPr>
          <w:rFonts w:ascii="Times New Roman" w:eastAsia="SimSun" w:hAnsi="Times New Roman" w:cs="Arial"/>
          <w:bCs/>
          <w:color w:val="000000"/>
          <w:kern w:val="1"/>
          <w:sz w:val="28"/>
          <w:szCs w:val="28"/>
          <w:lang w:eastAsia="hi-IN" w:bidi="hi-IN"/>
        </w:rPr>
        <w:t xml:space="preserve"> сказочных животных и птиц (лошадка, коза, лиса, медведь, заяц, журавль, ворон и т. д.) в разных игровых ситуациях.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lastRenderedPageBreak/>
        <w:tab/>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Arial"/>
          <w:b/>
          <w:bCs/>
          <w:color w:val="000000"/>
          <w:kern w:val="1"/>
          <w:sz w:val="28"/>
          <w:szCs w:val="28"/>
          <w:lang w:eastAsia="hi-IN" w:bidi="hi-IN"/>
        </w:rPr>
        <w:tab/>
        <w:t xml:space="preserve">Музыкально-игровое и танцевальное творчество. </w:t>
      </w:r>
      <w:r w:rsidRPr="0082558E">
        <w:rPr>
          <w:rFonts w:ascii="Times New Roman" w:eastAsia="SimSun" w:hAnsi="Times New Roman" w:cs="Arial"/>
          <w:bCs/>
          <w:color w:val="000000"/>
          <w:kern w:val="1"/>
          <w:sz w:val="28"/>
          <w:szCs w:val="28"/>
          <w:lang w:eastAsia="hi-IN" w:bidi="hi-IN"/>
        </w:rPr>
        <w:t xml:space="preserve">Развивать </w:t>
      </w:r>
      <w:proofErr w:type="spellStart"/>
      <w:r w:rsidRPr="0082558E">
        <w:rPr>
          <w:rFonts w:ascii="Times New Roman" w:eastAsia="SimSun" w:hAnsi="Times New Roman" w:cs="Arial"/>
          <w:bCs/>
          <w:color w:val="000000"/>
          <w:kern w:val="1"/>
          <w:sz w:val="28"/>
          <w:szCs w:val="28"/>
          <w:lang w:eastAsia="hi-IN" w:bidi="hi-IN"/>
        </w:rPr>
        <w:t>та</w:t>
      </w:r>
      <w:proofErr w:type="gramStart"/>
      <w:r w:rsidRPr="0082558E">
        <w:rPr>
          <w:rFonts w:ascii="Times New Roman" w:eastAsia="SimSun" w:hAnsi="Times New Roman" w:cs="Arial"/>
          <w:bCs/>
          <w:color w:val="000000"/>
          <w:kern w:val="1"/>
          <w:sz w:val="28"/>
          <w:szCs w:val="28"/>
          <w:lang w:eastAsia="hi-IN" w:bidi="hi-IN"/>
        </w:rPr>
        <w:t>н</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цевальное</w:t>
      </w:r>
      <w:proofErr w:type="spellEnd"/>
      <w:r w:rsidRPr="0082558E">
        <w:rPr>
          <w:rFonts w:ascii="Times New Roman" w:eastAsia="SimSun" w:hAnsi="Times New Roman" w:cs="Arial"/>
          <w:bCs/>
          <w:color w:val="000000"/>
          <w:kern w:val="1"/>
          <w:sz w:val="28"/>
          <w:szCs w:val="28"/>
          <w:lang w:eastAsia="hi-IN" w:bidi="hi-IN"/>
        </w:rPr>
        <w:t xml:space="preserve">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w:t>
      </w:r>
      <w:proofErr w:type="spellStart"/>
      <w:r w:rsidRPr="0082558E">
        <w:rPr>
          <w:rFonts w:ascii="Times New Roman" w:eastAsia="SimSun" w:hAnsi="Times New Roman" w:cs="Arial"/>
          <w:bCs/>
          <w:color w:val="000000"/>
          <w:kern w:val="1"/>
          <w:sz w:val="28"/>
          <w:szCs w:val="28"/>
          <w:lang w:eastAsia="hi-IN" w:bidi="hi-IN"/>
        </w:rPr>
        <w:t>соде</w:t>
      </w:r>
      <w:proofErr w:type="gramStart"/>
      <w:r w:rsidRPr="0082558E">
        <w:rPr>
          <w:rFonts w:ascii="Times New Roman" w:eastAsia="SimSun" w:hAnsi="Times New Roman" w:cs="Arial"/>
          <w:bCs/>
          <w:color w:val="000000"/>
          <w:kern w:val="1"/>
          <w:sz w:val="28"/>
          <w:szCs w:val="28"/>
          <w:lang w:eastAsia="hi-IN" w:bidi="hi-IN"/>
        </w:rPr>
        <w:t>р</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жание</w:t>
      </w:r>
      <w:proofErr w:type="spellEnd"/>
      <w:r w:rsidRPr="0082558E">
        <w:rPr>
          <w:rFonts w:ascii="Times New Roman" w:eastAsia="SimSun" w:hAnsi="Times New Roman" w:cs="Arial"/>
          <w:bCs/>
          <w:color w:val="000000"/>
          <w:kern w:val="1"/>
          <w:sz w:val="28"/>
          <w:szCs w:val="28"/>
          <w:lang w:eastAsia="hi-IN" w:bidi="hi-IN"/>
        </w:rPr>
        <w:t xml:space="preserve"> песни. Побуждать к </w:t>
      </w:r>
      <w:proofErr w:type="spellStart"/>
      <w:r w:rsidRPr="0082558E">
        <w:rPr>
          <w:rFonts w:ascii="Times New Roman" w:eastAsia="SimSun" w:hAnsi="Times New Roman" w:cs="Arial"/>
          <w:bCs/>
          <w:color w:val="000000"/>
          <w:kern w:val="1"/>
          <w:sz w:val="28"/>
          <w:szCs w:val="28"/>
          <w:lang w:eastAsia="hi-IN" w:bidi="hi-IN"/>
        </w:rPr>
        <w:t>инсценированию</w:t>
      </w:r>
      <w:proofErr w:type="spellEnd"/>
      <w:r w:rsidRPr="0082558E">
        <w:rPr>
          <w:rFonts w:ascii="Times New Roman" w:eastAsia="SimSun" w:hAnsi="Times New Roman" w:cs="Arial"/>
          <w:bCs/>
          <w:color w:val="000000"/>
          <w:kern w:val="1"/>
          <w:sz w:val="28"/>
          <w:szCs w:val="28"/>
          <w:lang w:eastAsia="hi-IN" w:bidi="hi-IN"/>
        </w:rPr>
        <w:t xml:space="preserve"> содержания песен, хороводов. </w:t>
      </w:r>
    </w:p>
    <w:p w:rsidR="0082558E" w:rsidRPr="0082558E" w:rsidRDefault="0082558E" w:rsidP="0082558E">
      <w:pPr>
        <w:widowControl w:val="0"/>
        <w:suppressAutoHyphens/>
        <w:spacing w:after="0" w:line="240" w:lineRule="auto"/>
        <w:rPr>
          <w:rFonts w:ascii="Times New Roman" w:eastAsia="SimSun" w:hAnsi="Times New Roman" w:cs="Arial"/>
          <w:color w:val="000000"/>
          <w:kern w:val="1"/>
          <w:sz w:val="28"/>
          <w:szCs w:val="28"/>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 xml:space="preserve">Игра на детских музыкальных инструментах. </w:t>
      </w:r>
      <w:r w:rsidRPr="0082558E">
        <w:rPr>
          <w:rFonts w:ascii="Times New Roman" w:eastAsia="SimSun" w:hAnsi="Times New Roman" w:cs="Arial"/>
          <w:bCs/>
          <w:color w:val="000000"/>
          <w:kern w:val="1"/>
          <w:sz w:val="28"/>
          <w:szCs w:val="28"/>
          <w:lang w:eastAsia="hi-IN" w:bidi="hi-IN"/>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w:t>
      </w:r>
      <w:proofErr w:type="gramStart"/>
      <w:r w:rsidRPr="0082558E">
        <w:rPr>
          <w:rFonts w:ascii="Times New Roman" w:eastAsia="SimSun" w:hAnsi="Times New Roman" w:cs="Arial"/>
          <w:bCs/>
          <w:color w:val="000000"/>
          <w:kern w:val="1"/>
          <w:sz w:val="28"/>
          <w:szCs w:val="28"/>
          <w:lang w:eastAsia="hi-IN" w:bidi="hi-IN"/>
        </w:rPr>
        <w:t>б-</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щую</w:t>
      </w:r>
      <w:proofErr w:type="spellEnd"/>
      <w:r w:rsidRPr="0082558E">
        <w:rPr>
          <w:rFonts w:ascii="Times New Roman" w:eastAsia="SimSun" w:hAnsi="Times New Roman" w:cs="Arial"/>
          <w:bCs/>
          <w:color w:val="000000"/>
          <w:kern w:val="1"/>
          <w:sz w:val="28"/>
          <w:szCs w:val="28"/>
          <w:lang w:eastAsia="hi-IN" w:bidi="hi-IN"/>
        </w:rPr>
        <w:t xml:space="preserve"> динамику и темп. Развивать творчество детей, побуждать их к активным </w:t>
      </w:r>
      <w:proofErr w:type="spellStart"/>
      <w:r w:rsidRPr="0082558E">
        <w:rPr>
          <w:rFonts w:ascii="Times New Roman" w:eastAsia="SimSun" w:hAnsi="Times New Roman" w:cs="Arial"/>
          <w:bCs/>
          <w:color w:val="000000"/>
          <w:kern w:val="1"/>
          <w:sz w:val="28"/>
          <w:szCs w:val="28"/>
          <w:lang w:eastAsia="hi-IN" w:bidi="hi-IN"/>
        </w:rPr>
        <w:t>самостоятел</w:t>
      </w:r>
      <w:proofErr w:type="gramStart"/>
      <w:r w:rsidRPr="0082558E">
        <w:rPr>
          <w:rFonts w:ascii="Times New Roman" w:eastAsia="SimSun" w:hAnsi="Times New Roman" w:cs="Arial"/>
          <w:bCs/>
          <w:color w:val="000000"/>
          <w:kern w:val="1"/>
          <w:sz w:val="28"/>
          <w:szCs w:val="28"/>
          <w:lang w:eastAsia="hi-IN" w:bidi="hi-IN"/>
        </w:rPr>
        <w:t>ь</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ным</w:t>
      </w:r>
      <w:proofErr w:type="spellEnd"/>
      <w:r w:rsidRPr="0082558E">
        <w:rPr>
          <w:rFonts w:ascii="Times New Roman" w:eastAsia="SimSun" w:hAnsi="Times New Roman" w:cs="Arial"/>
          <w:bCs/>
          <w:color w:val="000000"/>
          <w:kern w:val="1"/>
          <w:sz w:val="28"/>
          <w:szCs w:val="28"/>
          <w:lang w:eastAsia="hi-IN" w:bidi="hi-IN"/>
        </w:rPr>
        <w:t xml:space="preserve"> действиям. </w:t>
      </w:r>
    </w:p>
    <w:p w:rsidR="0082558E" w:rsidRPr="0082558E" w:rsidRDefault="0082558E" w:rsidP="0082558E">
      <w:pPr>
        <w:widowControl w:val="0"/>
        <w:numPr>
          <w:ilvl w:val="0"/>
          <w:numId w:val="5"/>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Arial"/>
          <w:color w:val="000000"/>
          <w:kern w:val="1"/>
          <w:sz w:val="28"/>
          <w:szCs w:val="28"/>
          <w:lang w:eastAsia="hi-IN" w:bidi="hi-IN"/>
        </w:rPr>
        <w:t>· Различать жанры музыкальных произведений (марш, танец, песня); зву</w:t>
      </w:r>
      <w:r w:rsidRPr="0082558E">
        <w:rPr>
          <w:rFonts w:ascii="Times New Roman" w:eastAsia="SimSun" w:hAnsi="Times New Roman" w:cs="Arial"/>
          <w:color w:val="000000"/>
          <w:kern w:val="1"/>
          <w:sz w:val="28"/>
          <w:szCs w:val="28"/>
          <w:lang w:eastAsia="hi-IN" w:bidi="hi-IN"/>
        </w:rPr>
        <w:softHyphen/>
        <w:t>чание музыкальных инструментов (фортепиано, скрипка).</w:t>
      </w:r>
    </w:p>
    <w:p w:rsidR="0082558E" w:rsidRPr="0082558E" w:rsidRDefault="0082558E" w:rsidP="0082558E">
      <w:pPr>
        <w:widowControl w:val="0"/>
        <w:numPr>
          <w:ilvl w:val="0"/>
          <w:numId w:val="5"/>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 xml:space="preserve">· </w:t>
      </w:r>
      <w:r w:rsidRPr="0082558E">
        <w:rPr>
          <w:rFonts w:ascii="Times New Roman" w:eastAsia="SimSun" w:hAnsi="Times New Roman" w:cs="Arial"/>
          <w:color w:val="000000"/>
          <w:kern w:val="1"/>
          <w:sz w:val="28"/>
          <w:szCs w:val="28"/>
          <w:lang w:eastAsia="hi-IN" w:bidi="hi-IN"/>
        </w:rPr>
        <w:t>Различать высокие и низкие звуки (в пределах квинты).</w:t>
      </w:r>
    </w:p>
    <w:p w:rsidR="0082558E" w:rsidRPr="0082558E" w:rsidRDefault="0082558E" w:rsidP="0082558E">
      <w:pPr>
        <w:widowControl w:val="0"/>
        <w:numPr>
          <w:ilvl w:val="0"/>
          <w:numId w:val="5"/>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 xml:space="preserve">· </w:t>
      </w:r>
      <w:r w:rsidRPr="0082558E">
        <w:rPr>
          <w:rFonts w:ascii="Times New Roman" w:eastAsia="SimSun" w:hAnsi="Times New Roman" w:cs="Arial"/>
          <w:color w:val="000000"/>
          <w:kern w:val="1"/>
          <w:sz w:val="28"/>
          <w:szCs w:val="28"/>
          <w:lang w:eastAsia="hi-IN" w:bidi="hi-IN"/>
        </w:rPr>
        <w:t>Петь без напряжения, плавно, легким звуком; отчетливо произносить слова, своевременно начинать и заканчивать песню; петь в сопровожде</w:t>
      </w:r>
      <w:r w:rsidRPr="0082558E">
        <w:rPr>
          <w:rFonts w:ascii="Times New Roman" w:eastAsia="SimSun" w:hAnsi="Times New Roman" w:cs="Arial"/>
          <w:color w:val="000000"/>
          <w:kern w:val="1"/>
          <w:sz w:val="28"/>
          <w:szCs w:val="28"/>
          <w:lang w:eastAsia="hi-IN" w:bidi="hi-IN"/>
        </w:rPr>
        <w:softHyphen/>
        <w:t>нии музыкального инструмента.</w:t>
      </w:r>
    </w:p>
    <w:p w:rsidR="0082558E" w:rsidRPr="0082558E" w:rsidRDefault="0082558E" w:rsidP="0082558E">
      <w:pPr>
        <w:widowControl w:val="0"/>
        <w:numPr>
          <w:ilvl w:val="0"/>
          <w:numId w:val="5"/>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 xml:space="preserve">· </w:t>
      </w:r>
      <w:r w:rsidRPr="0082558E">
        <w:rPr>
          <w:rFonts w:ascii="Times New Roman" w:eastAsia="SimSun" w:hAnsi="Times New Roman" w:cs="Arial"/>
          <w:color w:val="000000"/>
          <w:kern w:val="1"/>
          <w:sz w:val="28"/>
          <w:szCs w:val="28"/>
          <w:lang w:eastAsia="hi-IN" w:bidi="hi-IN"/>
        </w:rPr>
        <w:t>Ритмично двигаться в соответствии с характером и динамикой музыки.</w:t>
      </w:r>
    </w:p>
    <w:p w:rsidR="0082558E" w:rsidRPr="0082558E" w:rsidRDefault="0082558E" w:rsidP="0082558E">
      <w:pPr>
        <w:widowControl w:val="0"/>
        <w:numPr>
          <w:ilvl w:val="0"/>
          <w:numId w:val="5"/>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w:t>
      </w:r>
      <w:r w:rsidRPr="0082558E">
        <w:rPr>
          <w:rFonts w:ascii="Times New Roman" w:eastAsia="SimSun" w:hAnsi="Times New Roman" w:cs="Arial"/>
          <w:color w:val="000000"/>
          <w:kern w:val="1"/>
          <w:sz w:val="28"/>
          <w:szCs w:val="28"/>
          <w:lang w:eastAsia="hi-IN" w:bidi="hi-IN"/>
        </w:rPr>
        <w:t xml:space="preserve"> Выполнять танцевальные движения: поочередное выбрасывание ног впе</w:t>
      </w:r>
      <w:r w:rsidRPr="0082558E">
        <w:rPr>
          <w:rFonts w:ascii="Times New Roman" w:eastAsia="SimSun" w:hAnsi="Times New Roman" w:cs="Arial"/>
          <w:color w:val="000000"/>
          <w:kern w:val="1"/>
          <w:sz w:val="28"/>
          <w:szCs w:val="28"/>
          <w:lang w:eastAsia="hi-IN" w:bidi="hi-IN"/>
        </w:rPr>
        <w:softHyphen/>
        <w:t>ред в прыжке, полуприседание с выставлением ноги на пятку, шаг на всей ступне на месте, с продвижением вперед и в кружении.</w:t>
      </w:r>
    </w:p>
    <w:p w:rsidR="0082558E" w:rsidRPr="0082558E" w:rsidRDefault="0082558E" w:rsidP="0082558E">
      <w:pPr>
        <w:widowControl w:val="0"/>
        <w:numPr>
          <w:ilvl w:val="0"/>
          <w:numId w:val="5"/>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 xml:space="preserve">· </w:t>
      </w:r>
      <w:r w:rsidRPr="0082558E">
        <w:rPr>
          <w:rFonts w:ascii="Times New Roman" w:eastAsia="SimSun" w:hAnsi="Times New Roman" w:cs="Arial"/>
          <w:color w:val="000000"/>
          <w:kern w:val="1"/>
          <w:sz w:val="28"/>
          <w:szCs w:val="28"/>
          <w:lang w:eastAsia="hi-IN" w:bidi="hi-IN"/>
        </w:rPr>
        <w:t>Самостоятельно инсценировать содержание песен, хороводов; действовать, не подражая друг другу.</w:t>
      </w:r>
    </w:p>
    <w:p w:rsidR="0082558E" w:rsidRPr="0082558E" w:rsidRDefault="0082558E" w:rsidP="0082558E">
      <w:pPr>
        <w:widowControl w:val="0"/>
        <w:numPr>
          <w:ilvl w:val="0"/>
          <w:numId w:val="5"/>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 xml:space="preserve">· </w:t>
      </w:r>
      <w:r w:rsidRPr="0082558E">
        <w:rPr>
          <w:rFonts w:ascii="Times New Roman" w:eastAsia="SimSun" w:hAnsi="Times New Roman" w:cs="Arial"/>
          <w:color w:val="000000"/>
          <w:kern w:val="1"/>
          <w:sz w:val="28"/>
          <w:szCs w:val="28"/>
          <w:lang w:eastAsia="hi-IN" w:bidi="hi-IN"/>
        </w:rPr>
        <w:t>Играть мелодии на металлофоне по одному и небольшими группами</w:t>
      </w: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r w:rsidRPr="0082558E">
        <w:rPr>
          <w:rFonts w:ascii="Times New Roman" w:eastAsia="SimSun" w:hAnsi="Times New Roman" w:cs="Arial"/>
          <w:b/>
          <w:bCs/>
          <w:color w:val="000000"/>
          <w:kern w:val="1"/>
          <w:sz w:val="28"/>
          <w:szCs w:val="28"/>
          <w:lang w:eastAsia="hi-IN" w:bidi="hi-IN"/>
        </w:rPr>
        <w:t xml:space="preserve">Подготовительная к школе группа (от 6 до 7 лет)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Cs/>
          <w:color w:val="000000"/>
          <w:kern w:val="1"/>
          <w:sz w:val="28"/>
          <w:szCs w:val="28"/>
          <w:lang w:eastAsia="hi-IN" w:bidi="hi-IN"/>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82558E">
        <w:rPr>
          <w:rFonts w:ascii="Times New Roman" w:eastAsia="SimSun" w:hAnsi="Times New Roman" w:cs="Arial"/>
          <w:bCs/>
          <w:color w:val="000000"/>
          <w:kern w:val="1"/>
          <w:sz w:val="28"/>
          <w:szCs w:val="28"/>
          <w:lang w:eastAsia="hi-IN" w:bidi="hi-IN"/>
        </w:rPr>
        <w:t>звуковысотный</w:t>
      </w:r>
      <w:proofErr w:type="spellEnd"/>
      <w:r w:rsidRPr="0082558E">
        <w:rPr>
          <w:rFonts w:ascii="Times New Roman" w:eastAsia="SimSun" w:hAnsi="Times New Roman" w:cs="Arial"/>
          <w:bCs/>
          <w:color w:val="000000"/>
          <w:kern w:val="1"/>
          <w:sz w:val="28"/>
          <w:szCs w:val="28"/>
          <w:lang w:eastAsia="hi-IN" w:bidi="hi-IN"/>
        </w:rPr>
        <w:t>, ритмический, тембровый и дин</w:t>
      </w:r>
      <w:proofErr w:type="gramStart"/>
      <w:r w:rsidRPr="0082558E">
        <w:rPr>
          <w:rFonts w:ascii="Times New Roman" w:eastAsia="SimSun" w:hAnsi="Times New Roman" w:cs="Arial"/>
          <w:bCs/>
          <w:color w:val="000000"/>
          <w:kern w:val="1"/>
          <w:sz w:val="28"/>
          <w:szCs w:val="28"/>
          <w:lang w:eastAsia="hi-IN" w:bidi="hi-IN"/>
        </w:rPr>
        <w:t>а-</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мический</w:t>
      </w:r>
      <w:proofErr w:type="spellEnd"/>
      <w:r w:rsidRPr="0082558E">
        <w:rPr>
          <w:rFonts w:ascii="Times New Roman" w:eastAsia="SimSun" w:hAnsi="Times New Roman" w:cs="Arial"/>
          <w:bCs/>
          <w:color w:val="000000"/>
          <w:kern w:val="1"/>
          <w:sz w:val="28"/>
          <w:szCs w:val="28"/>
          <w:lang w:eastAsia="hi-IN" w:bidi="hi-IN"/>
        </w:rPr>
        <w:t xml:space="preserve"> слух. Способствовать дальнейшему формированию певческого голоса, ра</w:t>
      </w:r>
      <w:proofErr w:type="gramStart"/>
      <w:r w:rsidRPr="0082558E">
        <w:rPr>
          <w:rFonts w:ascii="Times New Roman" w:eastAsia="SimSun" w:hAnsi="Times New Roman" w:cs="Arial"/>
          <w:bCs/>
          <w:color w:val="000000"/>
          <w:kern w:val="1"/>
          <w:sz w:val="28"/>
          <w:szCs w:val="28"/>
          <w:lang w:eastAsia="hi-IN" w:bidi="hi-IN"/>
        </w:rPr>
        <w:t>з-</w:t>
      </w:r>
      <w:proofErr w:type="gramEnd"/>
      <w:r w:rsidRPr="0082558E">
        <w:rPr>
          <w:rFonts w:ascii="Times New Roman" w:eastAsia="SimSun" w:hAnsi="Times New Roman" w:cs="Arial"/>
          <w:bCs/>
          <w:color w:val="000000"/>
          <w:kern w:val="1"/>
          <w:sz w:val="28"/>
          <w:szCs w:val="28"/>
          <w:lang w:eastAsia="hi-IN" w:bidi="hi-IN"/>
        </w:rPr>
        <w:t xml:space="preserve"> витию навыков движения под музыку. Обучать игре на детских музыкальных инструментах. Знакомить с элементарными музыкальными понятиями. </w:t>
      </w:r>
    </w:p>
    <w:p w:rsidR="0082558E" w:rsidRPr="0082558E" w:rsidRDefault="0082558E" w:rsidP="0082558E">
      <w:pPr>
        <w:widowControl w:val="0"/>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ab/>
      </w:r>
      <w:r w:rsidRPr="0082558E">
        <w:rPr>
          <w:rFonts w:ascii="Times New Roman" w:eastAsia="SimSun" w:hAnsi="Times New Roman" w:cs="Arial"/>
          <w:b/>
          <w:bCs/>
          <w:color w:val="000000"/>
          <w:kern w:val="1"/>
          <w:sz w:val="28"/>
          <w:szCs w:val="28"/>
          <w:lang w:eastAsia="hi-IN" w:bidi="hi-IN"/>
        </w:rPr>
        <w:t>Слушание.</w:t>
      </w:r>
      <w:r w:rsidRPr="0082558E">
        <w:rPr>
          <w:rFonts w:ascii="Times New Roman" w:eastAsia="SimSun" w:hAnsi="Times New Roman" w:cs="Arial"/>
          <w:bCs/>
          <w:color w:val="000000"/>
          <w:kern w:val="1"/>
          <w:sz w:val="28"/>
          <w:szCs w:val="28"/>
          <w:lang w:eastAsia="hi-IN" w:bidi="hi-IN"/>
        </w:rPr>
        <w:t xml:space="preserve"> Продолжать развивать навыки восприятия звуков по </w:t>
      </w:r>
      <w:proofErr w:type="spellStart"/>
      <w:r w:rsidRPr="0082558E">
        <w:rPr>
          <w:rFonts w:ascii="Times New Roman" w:eastAsia="SimSun" w:hAnsi="Times New Roman" w:cs="Arial"/>
          <w:bCs/>
          <w:color w:val="000000"/>
          <w:kern w:val="1"/>
          <w:sz w:val="28"/>
          <w:szCs w:val="28"/>
          <w:lang w:eastAsia="hi-IN" w:bidi="hi-IN"/>
        </w:rPr>
        <w:t>выс</w:t>
      </w:r>
      <w:proofErr w:type="gramStart"/>
      <w:r w:rsidRPr="0082558E">
        <w:rPr>
          <w:rFonts w:ascii="Times New Roman" w:eastAsia="SimSun" w:hAnsi="Times New Roman" w:cs="Arial"/>
          <w:bCs/>
          <w:color w:val="000000"/>
          <w:kern w:val="1"/>
          <w:sz w:val="28"/>
          <w:szCs w:val="28"/>
          <w:lang w:eastAsia="hi-IN" w:bidi="hi-IN"/>
        </w:rPr>
        <w:t>о</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те в пределах квинты — терции; обогащать впечатления детей и </w:t>
      </w:r>
      <w:proofErr w:type="spellStart"/>
      <w:r w:rsidRPr="0082558E">
        <w:rPr>
          <w:rFonts w:ascii="Times New Roman" w:eastAsia="SimSun" w:hAnsi="Times New Roman" w:cs="Arial"/>
          <w:bCs/>
          <w:color w:val="000000"/>
          <w:kern w:val="1"/>
          <w:sz w:val="28"/>
          <w:szCs w:val="28"/>
          <w:lang w:eastAsia="hi-IN" w:bidi="hi-IN"/>
        </w:rPr>
        <w:t>формиро</w:t>
      </w:r>
      <w:proofErr w:type="spell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вать</w:t>
      </w:r>
      <w:proofErr w:type="spellEnd"/>
      <w:r w:rsidRPr="0082558E">
        <w:rPr>
          <w:rFonts w:ascii="Times New Roman" w:eastAsia="SimSun" w:hAnsi="Times New Roman" w:cs="Arial"/>
          <w:bCs/>
          <w:color w:val="000000"/>
          <w:kern w:val="1"/>
          <w:sz w:val="28"/>
          <w:szCs w:val="28"/>
          <w:lang w:eastAsia="hi-IN" w:bidi="hi-IN"/>
        </w:rPr>
        <w:t xml:space="preserve"> музыкальный вкус, развивать музыкальную память. </w:t>
      </w:r>
      <w:proofErr w:type="spellStart"/>
      <w:proofErr w:type="gramStart"/>
      <w:r w:rsidRPr="0082558E">
        <w:rPr>
          <w:rFonts w:ascii="Times New Roman" w:eastAsia="SimSun" w:hAnsi="Times New Roman" w:cs="Arial"/>
          <w:bCs/>
          <w:color w:val="000000"/>
          <w:kern w:val="1"/>
          <w:sz w:val="28"/>
          <w:szCs w:val="28"/>
          <w:lang w:eastAsia="hi-IN" w:bidi="hi-IN"/>
        </w:rPr>
        <w:t>Способст</w:t>
      </w:r>
      <w:proofErr w:type="spell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вовать</w:t>
      </w:r>
      <w:proofErr w:type="spellEnd"/>
      <w:proofErr w:type="gramEnd"/>
      <w:r w:rsidRPr="0082558E">
        <w:rPr>
          <w:rFonts w:ascii="Times New Roman" w:eastAsia="SimSun" w:hAnsi="Times New Roman" w:cs="Arial"/>
          <w:bCs/>
          <w:color w:val="000000"/>
          <w:kern w:val="1"/>
          <w:sz w:val="28"/>
          <w:szCs w:val="28"/>
          <w:lang w:eastAsia="hi-IN" w:bidi="hi-IN"/>
        </w:rPr>
        <w:t xml:space="preserve">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w:t>
      </w:r>
      <w:proofErr w:type="spellStart"/>
      <w:r w:rsidRPr="0082558E">
        <w:rPr>
          <w:rFonts w:ascii="Times New Roman" w:eastAsia="SimSun" w:hAnsi="Times New Roman" w:cs="Arial"/>
          <w:bCs/>
          <w:color w:val="000000"/>
          <w:kern w:val="1"/>
          <w:sz w:val="28"/>
          <w:szCs w:val="28"/>
          <w:lang w:eastAsia="hi-IN" w:bidi="hi-IN"/>
        </w:rPr>
        <w:t>комп</w:t>
      </w:r>
      <w:proofErr w:type="gramStart"/>
      <w:r w:rsidRPr="0082558E">
        <w:rPr>
          <w:rFonts w:ascii="Times New Roman" w:eastAsia="SimSun" w:hAnsi="Times New Roman" w:cs="Arial"/>
          <w:bCs/>
          <w:color w:val="000000"/>
          <w:kern w:val="1"/>
          <w:sz w:val="28"/>
          <w:szCs w:val="28"/>
          <w:lang w:eastAsia="hi-IN" w:bidi="hi-IN"/>
        </w:rPr>
        <w:t>о</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зиторов</w:t>
      </w:r>
      <w:proofErr w:type="spellEnd"/>
      <w:r w:rsidRPr="0082558E">
        <w:rPr>
          <w:rFonts w:ascii="Times New Roman" w:eastAsia="SimSun" w:hAnsi="Times New Roman" w:cs="Arial"/>
          <w:bCs/>
          <w:color w:val="000000"/>
          <w:kern w:val="1"/>
          <w:sz w:val="28"/>
          <w:szCs w:val="28"/>
          <w:lang w:eastAsia="hi-IN" w:bidi="hi-IN"/>
        </w:rPr>
        <w:t xml:space="preserve"> и музыкантов. Познакомить детей с мелодией Государственного гимна Российской Федерации. </w:t>
      </w:r>
      <w:r w:rsidRPr="0082558E">
        <w:rPr>
          <w:rFonts w:ascii="Times New Roman" w:eastAsia="SimSun" w:hAnsi="Times New Roman" w:cs="Arial"/>
          <w:bCs/>
          <w:color w:val="000000"/>
          <w:kern w:val="1"/>
          <w:sz w:val="28"/>
          <w:szCs w:val="28"/>
          <w:lang w:eastAsia="hi-IN" w:bidi="hi-IN"/>
        </w:rPr>
        <w:tab/>
      </w:r>
      <w:r w:rsidRPr="0082558E">
        <w:rPr>
          <w:rFonts w:ascii="Times New Roman" w:eastAsia="SimSun" w:hAnsi="Times New Roman" w:cs="Arial"/>
          <w:b/>
          <w:bCs/>
          <w:color w:val="000000"/>
          <w:kern w:val="1"/>
          <w:sz w:val="28"/>
          <w:szCs w:val="28"/>
          <w:lang w:eastAsia="hi-IN" w:bidi="hi-IN"/>
        </w:rPr>
        <w:t>Пение.</w:t>
      </w:r>
      <w:r w:rsidRPr="0082558E">
        <w:rPr>
          <w:rFonts w:ascii="Times New Roman" w:eastAsia="SimSun" w:hAnsi="Times New Roman" w:cs="Arial"/>
          <w:bCs/>
          <w:color w:val="000000"/>
          <w:kern w:val="1"/>
          <w:sz w:val="28"/>
          <w:szCs w:val="28"/>
          <w:lang w:eastAsia="hi-IN" w:bidi="hi-IN"/>
        </w:rPr>
        <w:t xml:space="preserve"> Совершенствовать певческий голос и вокально-слуховую к</w:t>
      </w:r>
      <w:proofErr w:type="gramStart"/>
      <w:r w:rsidRPr="0082558E">
        <w:rPr>
          <w:rFonts w:ascii="Times New Roman" w:eastAsia="SimSun" w:hAnsi="Times New Roman" w:cs="Arial"/>
          <w:bCs/>
          <w:color w:val="000000"/>
          <w:kern w:val="1"/>
          <w:sz w:val="28"/>
          <w:szCs w:val="28"/>
          <w:lang w:eastAsia="hi-IN" w:bidi="hi-IN"/>
        </w:rPr>
        <w:t>о-</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ординацию</w:t>
      </w:r>
      <w:proofErr w:type="spellEnd"/>
      <w:r w:rsidRPr="0082558E">
        <w:rPr>
          <w:rFonts w:ascii="Times New Roman" w:eastAsia="SimSun" w:hAnsi="Times New Roman" w:cs="Arial"/>
          <w:bCs/>
          <w:color w:val="000000"/>
          <w:kern w:val="1"/>
          <w:sz w:val="28"/>
          <w:szCs w:val="28"/>
          <w:lang w:eastAsia="hi-IN" w:bidi="hi-IN"/>
        </w:rPr>
        <w:t xml:space="preserve">. Закреплять практические навыки выразительного исполнения песен в пределах </w:t>
      </w:r>
      <w:proofErr w:type="gramStart"/>
      <w:r w:rsidRPr="0082558E">
        <w:rPr>
          <w:rFonts w:ascii="Times New Roman" w:eastAsia="SimSun" w:hAnsi="Times New Roman" w:cs="Arial"/>
          <w:bCs/>
          <w:color w:val="000000"/>
          <w:kern w:val="1"/>
          <w:sz w:val="28"/>
          <w:szCs w:val="28"/>
          <w:lang w:eastAsia="hi-IN" w:bidi="hi-IN"/>
        </w:rPr>
        <w:t>от</w:t>
      </w:r>
      <w:proofErr w:type="gramEnd"/>
      <w:r w:rsidRPr="0082558E">
        <w:rPr>
          <w:rFonts w:ascii="Times New Roman" w:eastAsia="SimSun" w:hAnsi="Times New Roman" w:cs="Arial"/>
          <w:bCs/>
          <w:color w:val="000000"/>
          <w:kern w:val="1"/>
          <w:sz w:val="28"/>
          <w:szCs w:val="28"/>
          <w:lang w:eastAsia="hi-IN" w:bidi="hi-IN"/>
        </w:rPr>
        <w:t xml:space="preserve"> </w:t>
      </w:r>
      <w:proofErr w:type="gramStart"/>
      <w:r w:rsidRPr="0082558E">
        <w:rPr>
          <w:rFonts w:ascii="Times New Roman" w:eastAsia="SimSun" w:hAnsi="Times New Roman" w:cs="Arial"/>
          <w:bCs/>
          <w:color w:val="000000"/>
          <w:kern w:val="1"/>
          <w:sz w:val="28"/>
          <w:szCs w:val="28"/>
          <w:lang w:eastAsia="hi-IN" w:bidi="hi-IN"/>
        </w:rPr>
        <w:t>до</w:t>
      </w:r>
      <w:proofErr w:type="gramEnd"/>
      <w:r w:rsidRPr="0082558E">
        <w:rPr>
          <w:rFonts w:ascii="Times New Roman" w:eastAsia="SimSun" w:hAnsi="Times New Roman" w:cs="Arial"/>
          <w:bCs/>
          <w:color w:val="000000"/>
          <w:kern w:val="1"/>
          <w:sz w:val="28"/>
          <w:szCs w:val="28"/>
          <w:lang w:eastAsia="hi-IN" w:bidi="hi-IN"/>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w:t>
      </w:r>
      <w:proofErr w:type="gramStart"/>
      <w:r w:rsidRPr="0082558E">
        <w:rPr>
          <w:rFonts w:ascii="Times New Roman" w:eastAsia="SimSun" w:hAnsi="Times New Roman" w:cs="Arial"/>
          <w:bCs/>
          <w:color w:val="000000"/>
          <w:kern w:val="1"/>
          <w:sz w:val="28"/>
          <w:szCs w:val="28"/>
          <w:lang w:eastAsia="hi-IN" w:bidi="hi-IN"/>
        </w:rPr>
        <w:t>в-</w:t>
      </w:r>
      <w:proofErr w:type="gramEnd"/>
      <w:r w:rsidRPr="0082558E">
        <w:rPr>
          <w:rFonts w:ascii="Times New Roman" w:eastAsia="SimSun" w:hAnsi="Times New Roman" w:cs="Arial"/>
          <w:bCs/>
          <w:color w:val="000000"/>
          <w:kern w:val="1"/>
          <w:sz w:val="28"/>
          <w:szCs w:val="28"/>
          <w:lang w:eastAsia="hi-IN" w:bidi="hi-IN"/>
        </w:rPr>
        <w:t xml:space="preserve"> но, с музыкальным сопровождением и без него. Песенное творчество. Учить самостоятельно придумывать мелодии, используя в качестве образца русские народные песни; самостоятельно и</w:t>
      </w:r>
      <w:proofErr w:type="gramStart"/>
      <w:r w:rsidRPr="0082558E">
        <w:rPr>
          <w:rFonts w:ascii="Times New Roman" w:eastAsia="SimSun" w:hAnsi="Times New Roman" w:cs="Arial"/>
          <w:bCs/>
          <w:color w:val="000000"/>
          <w:kern w:val="1"/>
          <w:sz w:val="28"/>
          <w:szCs w:val="28"/>
          <w:lang w:eastAsia="hi-IN" w:bidi="hi-IN"/>
        </w:rPr>
        <w:t>м-</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провизировать</w:t>
      </w:r>
      <w:proofErr w:type="spellEnd"/>
      <w:r w:rsidRPr="0082558E">
        <w:rPr>
          <w:rFonts w:ascii="Times New Roman" w:eastAsia="SimSun" w:hAnsi="Times New Roman" w:cs="Arial"/>
          <w:bCs/>
          <w:color w:val="000000"/>
          <w:kern w:val="1"/>
          <w:sz w:val="28"/>
          <w:szCs w:val="28"/>
          <w:lang w:eastAsia="hi-IN" w:bidi="hi-IN"/>
        </w:rPr>
        <w:t xml:space="preserve"> мелодии на заданную тему по образцу и без него, используя для этого знакомые песни, музыкальные пьесы и танцы. Музыкально-ритмические движения. Способствовать дальнейшему развитию навыков танцевальных движений, умения выразительно и </w:t>
      </w:r>
      <w:proofErr w:type="spellStart"/>
      <w:r w:rsidRPr="0082558E">
        <w:rPr>
          <w:rFonts w:ascii="Times New Roman" w:eastAsia="SimSun" w:hAnsi="Times New Roman" w:cs="Arial"/>
          <w:bCs/>
          <w:color w:val="000000"/>
          <w:kern w:val="1"/>
          <w:sz w:val="28"/>
          <w:szCs w:val="28"/>
          <w:lang w:eastAsia="hi-IN" w:bidi="hi-IN"/>
        </w:rPr>
        <w:t>ри</w:t>
      </w:r>
      <w:proofErr w:type="gramStart"/>
      <w:r w:rsidRPr="0082558E">
        <w:rPr>
          <w:rFonts w:ascii="Times New Roman" w:eastAsia="SimSun" w:hAnsi="Times New Roman" w:cs="Arial"/>
          <w:bCs/>
          <w:color w:val="000000"/>
          <w:kern w:val="1"/>
          <w:sz w:val="28"/>
          <w:szCs w:val="28"/>
          <w:lang w:eastAsia="hi-IN" w:bidi="hi-IN"/>
        </w:rPr>
        <w:t>т</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мично</w:t>
      </w:r>
      <w:proofErr w:type="spellEnd"/>
      <w:r w:rsidRPr="0082558E">
        <w:rPr>
          <w:rFonts w:ascii="Times New Roman" w:eastAsia="SimSun" w:hAnsi="Times New Roman" w:cs="Arial"/>
          <w:bCs/>
          <w:color w:val="000000"/>
          <w:kern w:val="1"/>
          <w:sz w:val="28"/>
          <w:szCs w:val="28"/>
          <w:lang w:eastAsia="hi-IN" w:bidi="hi-IN"/>
        </w:rPr>
        <w:t xml:space="preserve">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w:t>
      </w:r>
      <w:proofErr w:type="spellStart"/>
      <w:r w:rsidRPr="0082558E">
        <w:rPr>
          <w:rFonts w:ascii="Times New Roman" w:eastAsia="SimSun" w:hAnsi="Times New Roman" w:cs="Arial"/>
          <w:bCs/>
          <w:color w:val="000000"/>
          <w:kern w:val="1"/>
          <w:sz w:val="28"/>
          <w:szCs w:val="28"/>
          <w:lang w:eastAsia="hi-IN" w:bidi="hi-IN"/>
        </w:rPr>
        <w:t>укр</w:t>
      </w:r>
      <w:proofErr w:type="gramStart"/>
      <w:r w:rsidRPr="0082558E">
        <w:rPr>
          <w:rFonts w:ascii="Times New Roman" w:eastAsia="SimSun" w:hAnsi="Times New Roman" w:cs="Arial"/>
          <w:bCs/>
          <w:color w:val="000000"/>
          <w:kern w:val="1"/>
          <w:sz w:val="28"/>
          <w:szCs w:val="28"/>
          <w:lang w:eastAsia="hi-IN" w:bidi="hi-IN"/>
        </w:rPr>
        <w:t>а</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инские</w:t>
      </w:r>
      <w:proofErr w:type="spellEnd"/>
      <w:r w:rsidRPr="0082558E">
        <w:rPr>
          <w:rFonts w:ascii="Times New Roman" w:eastAsia="SimSun" w:hAnsi="Times New Roman" w:cs="Arial"/>
          <w:bCs/>
          <w:color w:val="000000"/>
          <w:kern w:val="1"/>
          <w:sz w:val="28"/>
          <w:szCs w:val="28"/>
          <w:lang w:eastAsia="hi-IN" w:bidi="hi-IN"/>
        </w:rPr>
        <w:t xml:space="preserve"> и т. д.). Развивать танцевально-игровое творчество; формировать навыки </w:t>
      </w:r>
      <w:proofErr w:type="spellStart"/>
      <w:r w:rsidRPr="0082558E">
        <w:rPr>
          <w:rFonts w:ascii="Times New Roman" w:eastAsia="SimSun" w:hAnsi="Times New Roman" w:cs="Arial"/>
          <w:bCs/>
          <w:color w:val="000000"/>
          <w:kern w:val="1"/>
          <w:sz w:val="28"/>
          <w:szCs w:val="28"/>
          <w:lang w:eastAsia="hi-IN" w:bidi="hi-IN"/>
        </w:rPr>
        <w:t>х</w:t>
      </w:r>
      <w:proofErr w:type="gramStart"/>
      <w:r w:rsidRPr="0082558E">
        <w:rPr>
          <w:rFonts w:ascii="Times New Roman" w:eastAsia="SimSun" w:hAnsi="Times New Roman" w:cs="Arial"/>
          <w:bCs/>
          <w:color w:val="000000"/>
          <w:kern w:val="1"/>
          <w:sz w:val="28"/>
          <w:szCs w:val="28"/>
          <w:lang w:eastAsia="hi-IN" w:bidi="hi-IN"/>
        </w:rPr>
        <w:t>у</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дожественного</w:t>
      </w:r>
      <w:proofErr w:type="spellEnd"/>
      <w:r w:rsidRPr="0082558E">
        <w:rPr>
          <w:rFonts w:ascii="Times New Roman" w:eastAsia="SimSun" w:hAnsi="Times New Roman" w:cs="Arial"/>
          <w:bCs/>
          <w:color w:val="000000"/>
          <w:kern w:val="1"/>
          <w:sz w:val="28"/>
          <w:szCs w:val="28"/>
          <w:lang w:eastAsia="hi-IN" w:bidi="hi-IN"/>
        </w:rPr>
        <w:t xml:space="preserve"> исполнения различных образов при </w:t>
      </w:r>
      <w:proofErr w:type="spellStart"/>
      <w:r w:rsidRPr="0082558E">
        <w:rPr>
          <w:rFonts w:ascii="Times New Roman" w:eastAsia="SimSun" w:hAnsi="Times New Roman" w:cs="Arial"/>
          <w:bCs/>
          <w:color w:val="000000"/>
          <w:kern w:val="1"/>
          <w:sz w:val="28"/>
          <w:szCs w:val="28"/>
          <w:lang w:eastAsia="hi-IN" w:bidi="hi-IN"/>
        </w:rPr>
        <w:t>инсценировании</w:t>
      </w:r>
      <w:proofErr w:type="spellEnd"/>
      <w:r w:rsidRPr="0082558E">
        <w:rPr>
          <w:rFonts w:ascii="Times New Roman" w:eastAsia="SimSun" w:hAnsi="Times New Roman" w:cs="Arial"/>
          <w:bCs/>
          <w:color w:val="000000"/>
          <w:kern w:val="1"/>
          <w:sz w:val="28"/>
          <w:szCs w:val="28"/>
          <w:lang w:eastAsia="hi-IN" w:bidi="hi-IN"/>
        </w:rPr>
        <w:t xml:space="preserve"> песен, театральных постановок. Музыкально-игровое и танцевальное творчество. Способствовать </w:t>
      </w:r>
      <w:proofErr w:type="spellStart"/>
      <w:r w:rsidRPr="0082558E">
        <w:rPr>
          <w:rFonts w:ascii="Times New Roman" w:eastAsia="SimSun" w:hAnsi="Times New Roman" w:cs="Arial"/>
          <w:bCs/>
          <w:color w:val="000000"/>
          <w:kern w:val="1"/>
          <w:sz w:val="28"/>
          <w:szCs w:val="28"/>
          <w:lang w:eastAsia="hi-IN" w:bidi="hi-IN"/>
        </w:rPr>
        <w:t>разв</w:t>
      </w:r>
      <w:proofErr w:type="gramStart"/>
      <w:r w:rsidRPr="0082558E">
        <w:rPr>
          <w:rFonts w:ascii="Times New Roman" w:eastAsia="SimSun" w:hAnsi="Times New Roman" w:cs="Arial"/>
          <w:bCs/>
          <w:color w:val="000000"/>
          <w:kern w:val="1"/>
          <w:sz w:val="28"/>
          <w:szCs w:val="28"/>
          <w:lang w:eastAsia="hi-IN" w:bidi="hi-IN"/>
        </w:rPr>
        <w:t>и</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тию</w:t>
      </w:r>
      <w:proofErr w:type="spellEnd"/>
      <w:r w:rsidRPr="0082558E">
        <w:rPr>
          <w:rFonts w:ascii="Times New Roman" w:eastAsia="SimSun" w:hAnsi="Times New Roman" w:cs="Arial"/>
          <w:bCs/>
          <w:color w:val="000000"/>
          <w:kern w:val="1"/>
          <w:sz w:val="28"/>
          <w:szCs w:val="28"/>
          <w:lang w:eastAsia="hi-IN" w:bidi="hi-IN"/>
        </w:rPr>
        <w:t xml:space="preserve"> творческой активности детей в доступных видах музыкальной исполни- </w:t>
      </w:r>
      <w:proofErr w:type="spellStart"/>
      <w:r w:rsidRPr="0082558E">
        <w:rPr>
          <w:rFonts w:ascii="Times New Roman" w:eastAsia="SimSun" w:hAnsi="Times New Roman" w:cs="Arial"/>
          <w:bCs/>
          <w:color w:val="000000"/>
          <w:kern w:val="1"/>
          <w:sz w:val="28"/>
          <w:szCs w:val="28"/>
          <w:lang w:eastAsia="hi-IN" w:bidi="hi-IN"/>
        </w:rPr>
        <w:t>тельской</w:t>
      </w:r>
      <w:proofErr w:type="spellEnd"/>
      <w:r w:rsidRPr="0082558E">
        <w:rPr>
          <w:rFonts w:ascii="Times New Roman" w:eastAsia="SimSun" w:hAnsi="Times New Roman" w:cs="Arial"/>
          <w:bCs/>
          <w:color w:val="000000"/>
          <w:kern w:val="1"/>
          <w:sz w:val="28"/>
          <w:szCs w:val="28"/>
          <w:lang w:eastAsia="hi-IN" w:bidi="hi-IN"/>
        </w:rPr>
        <w:t xml:space="preserve"> деятельности (игра в оркестре, пение, танцевальные движения и т. п.). Учить импровизировать под музыку соответствующего характера (лы</w:t>
      </w:r>
      <w:proofErr w:type="gramStart"/>
      <w:r w:rsidRPr="0082558E">
        <w:rPr>
          <w:rFonts w:ascii="Times New Roman" w:eastAsia="SimSun" w:hAnsi="Times New Roman" w:cs="Arial"/>
          <w:bCs/>
          <w:color w:val="000000"/>
          <w:kern w:val="1"/>
          <w:sz w:val="28"/>
          <w:szCs w:val="28"/>
          <w:lang w:eastAsia="hi-IN" w:bidi="hi-IN"/>
        </w:rPr>
        <w:t>ж-</w:t>
      </w:r>
      <w:proofErr w:type="gramEnd"/>
      <w:r w:rsidRPr="0082558E">
        <w:rPr>
          <w:rFonts w:ascii="Times New Roman" w:eastAsia="SimSun" w:hAnsi="Times New Roman" w:cs="Arial"/>
          <w:bCs/>
          <w:color w:val="000000"/>
          <w:kern w:val="1"/>
          <w:sz w:val="28"/>
          <w:szCs w:val="28"/>
          <w:lang w:eastAsia="hi-IN" w:bidi="hi-IN"/>
        </w:rPr>
        <w:t xml:space="preserve"> ник, конькобежец, наездник, рыбак; лукавый котик и </w:t>
      </w:r>
      <w:r w:rsidRPr="0082558E">
        <w:rPr>
          <w:rFonts w:ascii="Times New Roman" w:eastAsia="SimSun" w:hAnsi="Times New Roman" w:cs="Arial"/>
          <w:bCs/>
          <w:color w:val="000000"/>
          <w:kern w:val="1"/>
          <w:sz w:val="28"/>
          <w:szCs w:val="28"/>
          <w:lang w:eastAsia="hi-IN" w:bidi="hi-IN"/>
        </w:rPr>
        <w:lastRenderedPageBreak/>
        <w:t xml:space="preserve">сердитый козлик и т. п.). Учить придумывать движения, отражающие содержание песни; </w:t>
      </w:r>
      <w:proofErr w:type="spellStart"/>
      <w:r w:rsidRPr="0082558E">
        <w:rPr>
          <w:rFonts w:ascii="Times New Roman" w:eastAsia="SimSun" w:hAnsi="Times New Roman" w:cs="Arial"/>
          <w:bCs/>
          <w:color w:val="000000"/>
          <w:kern w:val="1"/>
          <w:sz w:val="28"/>
          <w:szCs w:val="28"/>
          <w:lang w:eastAsia="hi-IN" w:bidi="hi-IN"/>
        </w:rPr>
        <w:t>выр</w:t>
      </w:r>
      <w:proofErr w:type="gramStart"/>
      <w:r w:rsidRPr="0082558E">
        <w:rPr>
          <w:rFonts w:ascii="Times New Roman" w:eastAsia="SimSun" w:hAnsi="Times New Roman" w:cs="Arial"/>
          <w:bCs/>
          <w:color w:val="000000"/>
          <w:kern w:val="1"/>
          <w:sz w:val="28"/>
          <w:szCs w:val="28"/>
          <w:lang w:eastAsia="hi-IN" w:bidi="hi-IN"/>
        </w:rPr>
        <w:t>а</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зительно</w:t>
      </w:r>
      <w:proofErr w:type="spellEnd"/>
      <w:r w:rsidRPr="0082558E">
        <w:rPr>
          <w:rFonts w:ascii="Times New Roman" w:eastAsia="SimSun" w:hAnsi="Times New Roman" w:cs="Arial"/>
          <w:bCs/>
          <w:color w:val="000000"/>
          <w:kern w:val="1"/>
          <w:sz w:val="28"/>
          <w:szCs w:val="28"/>
          <w:lang w:eastAsia="hi-IN" w:bidi="hi-IN"/>
        </w:rPr>
        <w:t xml:space="preserve"> действовать с воображаемыми предметами. Учить </w:t>
      </w:r>
      <w:proofErr w:type="spellStart"/>
      <w:r w:rsidRPr="0082558E">
        <w:rPr>
          <w:rFonts w:ascii="Times New Roman" w:eastAsia="SimSun" w:hAnsi="Times New Roman" w:cs="Arial"/>
          <w:bCs/>
          <w:color w:val="000000"/>
          <w:kern w:val="1"/>
          <w:sz w:val="28"/>
          <w:szCs w:val="28"/>
          <w:lang w:eastAsia="hi-IN" w:bidi="hi-IN"/>
        </w:rPr>
        <w:t>самостоятел</w:t>
      </w:r>
      <w:proofErr w:type="gramStart"/>
      <w:r w:rsidRPr="0082558E">
        <w:rPr>
          <w:rFonts w:ascii="Times New Roman" w:eastAsia="SimSun" w:hAnsi="Times New Roman" w:cs="Arial"/>
          <w:bCs/>
          <w:color w:val="000000"/>
          <w:kern w:val="1"/>
          <w:sz w:val="28"/>
          <w:szCs w:val="28"/>
          <w:lang w:eastAsia="hi-IN" w:bidi="hi-IN"/>
        </w:rPr>
        <w:t>ь</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Игра на детских музыкальных инструментах. Знакомить с </w:t>
      </w:r>
      <w:proofErr w:type="spellStart"/>
      <w:r w:rsidRPr="0082558E">
        <w:rPr>
          <w:rFonts w:ascii="Times New Roman" w:eastAsia="SimSun" w:hAnsi="Times New Roman" w:cs="Arial"/>
          <w:bCs/>
          <w:color w:val="000000"/>
          <w:kern w:val="1"/>
          <w:sz w:val="28"/>
          <w:szCs w:val="28"/>
          <w:lang w:eastAsia="hi-IN" w:bidi="hi-IN"/>
        </w:rPr>
        <w:t>музыкал</w:t>
      </w:r>
      <w:proofErr w:type="gramStart"/>
      <w:r w:rsidRPr="0082558E">
        <w:rPr>
          <w:rFonts w:ascii="Times New Roman" w:eastAsia="SimSun" w:hAnsi="Times New Roman" w:cs="Arial"/>
          <w:bCs/>
          <w:color w:val="000000"/>
          <w:kern w:val="1"/>
          <w:sz w:val="28"/>
          <w:szCs w:val="28"/>
          <w:lang w:eastAsia="hi-IN" w:bidi="hi-IN"/>
        </w:rPr>
        <w:t>ь</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ными</w:t>
      </w:r>
      <w:proofErr w:type="spellEnd"/>
      <w:r w:rsidRPr="0082558E">
        <w:rPr>
          <w:rFonts w:ascii="Times New Roman" w:eastAsia="SimSun" w:hAnsi="Times New Roman" w:cs="Arial"/>
          <w:bCs/>
          <w:color w:val="000000"/>
          <w:kern w:val="1"/>
          <w:sz w:val="28"/>
          <w:szCs w:val="28"/>
          <w:lang w:eastAsia="hi-IN" w:bidi="hi-IN"/>
        </w:rPr>
        <w:t xml:space="preserve"> произведениями в исполнении различных инструментов и в </w:t>
      </w:r>
      <w:proofErr w:type="spellStart"/>
      <w:r w:rsidRPr="0082558E">
        <w:rPr>
          <w:rFonts w:ascii="Times New Roman" w:eastAsia="SimSun" w:hAnsi="Times New Roman" w:cs="Arial"/>
          <w:bCs/>
          <w:color w:val="000000"/>
          <w:kern w:val="1"/>
          <w:sz w:val="28"/>
          <w:szCs w:val="28"/>
          <w:lang w:eastAsia="hi-IN" w:bidi="hi-IN"/>
        </w:rPr>
        <w:t>оркес</w:t>
      </w:r>
      <w:proofErr w:type="spell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тровой</w:t>
      </w:r>
      <w:proofErr w:type="spellEnd"/>
      <w:r w:rsidRPr="0082558E">
        <w:rPr>
          <w:rFonts w:ascii="Times New Roman" w:eastAsia="SimSun" w:hAnsi="Times New Roman" w:cs="Arial"/>
          <w:bCs/>
          <w:color w:val="000000"/>
          <w:kern w:val="1"/>
          <w:sz w:val="28"/>
          <w:szCs w:val="28"/>
          <w:lang w:eastAsia="hi-IN" w:bidi="hi-IN"/>
        </w:rPr>
        <w:t xml:space="preserve"> обработке. Учить играть на металлофоне, свирели, ударных и электронных </w:t>
      </w:r>
      <w:proofErr w:type="spellStart"/>
      <w:r w:rsidRPr="0082558E">
        <w:rPr>
          <w:rFonts w:ascii="Times New Roman" w:eastAsia="SimSun" w:hAnsi="Times New Roman" w:cs="Arial"/>
          <w:bCs/>
          <w:color w:val="000000"/>
          <w:kern w:val="1"/>
          <w:sz w:val="28"/>
          <w:szCs w:val="28"/>
          <w:lang w:eastAsia="hi-IN" w:bidi="hi-IN"/>
        </w:rPr>
        <w:t>м</w:t>
      </w:r>
      <w:proofErr w:type="gramStart"/>
      <w:r w:rsidRPr="0082558E">
        <w:rPr>
          <w:rFonts w:ascii="Times New Roman" w:eastAsia="SimSun" w:hAnsi="Times New Roman" w:cs="Arial"/>
          <w:bCs/>
          <w:color w:val="000000"/>
          <w:kern w:val="1"/>
          <w:sz w:val="28"/>
          <w:szCs w:val="28"/>
          <w:lang w:eastAsia="hi-IN" w:bidi="hi-IN"/>
        </w:rPr>
        <w:t>у</w:t>
      </w:r>
      <w:proofErr w:type="spellEnd"/>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зыкальных</w:t>
      </w:r>
      <w:proofErr w:type="spellEnd"/>
      <w:r w:rsidRPr="0082558E">
        <w:rPr>
          <w:rFonts w:ascii="Times New Roman" w:eastAsia="SimSun" w:hAnsi="Times New Roman" w:cs="Arial"/>
          <w:bCs/>
          <w:color w:val="000000"/>
          <w:kern w:val="1"/>
          <w:sz w:val="28"/>
          <w:szCs w:val="28"/>
          <w:lang w:eastAsia="hi-IN" w:bidi="hi-IN"/>
        </w:rPr>
        <w:t xml:space="preserve"> инструментах, русских народных музыкальных инструментах: трещотках, погремушках, треугольниках; исполнять музыкальные </w:t>
      </w:r>
      <w:proofErr w:type="spellStart"/>
      <w:r w:rsidRPr="0082558E">
        <w:rPr>
          <w:rFonts w:ascii="Times New Roman" w:eastAsia="SimSun" w:hAnsi="Times New Roman" w:cs="Arial"/>
          <w:bCs/>
          <w:color w:val="000000"/>
          <w:kern w:val="1"/>
          <w:sz w:val="28"/>
          <w:szCs w:val="28"/>
          <w:lang w:eastAsia="hi-IN" w:bidi="hi-IN"/>
        </w:rPr>
        <w:t>произве</w:t>
      </w:r>
      <w:proofErr w:type="spellEnd"/>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дения</w:t>
      </w:r>
      <w:proofErr w:type="spellEnd"/>
      <w:r w:rsidRPr="0082558E">
        <w:rPr>
          <w:rFonts w:ascii="Times New Roman" w:eastAsia="SimSun" w:hAnsi="Times New Roman" w:cs="Arial"/>
          <w:bCs/>
          <w:color w:val="000000"/>
          <w:kern w:val="1"/>
          <w:sz w:val="28"/>
          <w:szCs w:val="28"/>
          <w:lang w:eastAsia="hi-IN" w:bidi="hi-IN"/>
        </w:rPr>
        <w:t xml:space="preserve"> в оркестре и в ансамбле. </w:t>
      </w:r>
    </w:p>
    <w:p w:rsidR="0082558E" w:rsidRPr="0082558E" w:rsidRDefault="0082558E" w:rsidP="0082558E">
      <w:pPr>
        <w:widowControl w:val="0"/>
        <w:numPr>
          <w:ilvl w:val="0"/>
          <w:numId w:val="6"/>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w:t>
      </w:r>
      <w:r w:rsidRPr="0082558E">
        <w:rPr>
          <w:rFonts w:ascii="Times New Roman" w:eastAsia="SimSun" w:hAnsi="Times New Roman" w:cs="Arial"/>
          <w:color w:val="000000"/>
          <w:kern w:val="1"/>
          <w:sz w:val="28"/>
          <w:szCs w:val="28"/>
          <w:lang w:eastAsia="hi-IN" w:bidi="hi-IN"/>
        </w:rPr>
        <w:t xml:space="preserve"> Узнавать мелодию Государственного гимна РФ.</w:t>
      </w:r>
    </w:p>
    <w:p w:rsidR="0082558E" w:rsidRPr="0082558E" w:rsidRDefault="0082558E" w:rsidP="0082558E">
      <w:pPr>
        <w:widowControl w:val="0"/>
        <w:numPr>
          <w:ilvl w:val="0"/>
          <w:numId w:val="6"/>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 xml:space="preserve">· </w:t>
      </w:r>
      <w:r w:rsidRPr="0082558E">
        <w:rPr>
          <w:rFonts w:ascii="Times New Roman" w:eastAsia="SimSun" w:hAnsi="Times New Roman" w:cs="Arial"/>
          <w:color w:val="000000"/>
          <w:kern w:val="1"/>
          <w:sz w:val="28"/>
          <w:szCs w:val="28"/>
          <w:lang w:eastAsia="hi-IN" w:bidi="hi-IN"/>
        </w:rPr>
        <w:t>Определять жанр прослушанного произведения (марш, песня, танец) и инст</w:t>
      </w:r>
      <w:r w:rsidRPr="0082558E">
        <w:rPr>
          <w:rFonts w:ascii="Times New Roman" w:eastAsia="SimSun" w:hAnsi="Times New Roman" w:cs="Arial"/>
          <w:color w:val="000000"/>
          <w:kern w:val="1"/>
          <w:sz w:val="28"/>
          <w:szCs w:val="28"/>
          <w:lang w:eastAsia="hi-IN" w:bidi="hi-IN"/>
        </w:rPr>
        <w:softHyphen/>
        <w:t>румент, на котором оно исполняется.</w:t>
      </w:r>
    </w:p>
    <w:p w:rsidR="0082558E" w:rsidRPr="0082558E" w:rsidRDefault="0082558E" w:rsidP="0082558E">
      <w:pPr>
        <w:widowControl w:val="0"/>
        <w:numPr>
          <w:ilvl w:val="0"/>
          <w:numId w:val="6"/>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w:t>
      </w:r>
      <w:r w:rsidRPr="0082558E">
        <w:rPr>
          <w:rFonts w:ascii="Times New Roman" w:eastAsia="SimSun" w:hAnsi="Times New Roman" w:cs="Arial"/>
          <w:color w:val="000000"/>
          <w:kern w:val="1"/>
          <w:sz w:val="28"/>
          <w:szCs w:val="28"/>
          <w:lang w:eastAsia="hi-IN" w:bidi="hi-IN"/>
        </w:rPr>
        <w:t xml:space="preserve"> Определять общее настроение, характер музыкального произведения.</w:t>
      </w:r>
    </w:p>
    <w:p w:rsidR="0082558E" w:rsidRPr="0082558E" w:rsidRDefault="0082558E" w:rsidP="0082558E">
      <w:pPr>
        <w:widowControl w:val="0"/>
        <w:numPr>
          <w:ilvl w:val="0"/>
          <w:numId w:val="6"/>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w:t>
      </w:r>
      <w:r w:rsidRPr="0082558E">
        <w:rPr>
          <w:rFonts w:ascii="Times New Roman" w:eastAsia="SimSun" w:hAnsi="Times New Roman" w:cs="Arial"/>
          <w:color w:val="000000"/>
          <w:kern w:val="1"/>
          <w:sz w:val="28"/>
          <w:szCs w:val="28"/>
          <w:lang w:eastAsia="hi-IN" w:bidi="hi-IN"/>
        </w:rPr>
        <w:t xml:space="preserve"> Различать части произведения (вступление, заключение, запев, припев).</w:t>
      </w:r>
    </w:p>
    <w:p w:rsidR="0082558E" w:rsidRPr="0082558E" w:rsidRDefault="0082558E" w:rsidP="0082558E">
      <w:pPr>
        <w:widowControl w:val="0"/>
        <w:numPr>
          <w:ilvl w:val="0"/>
          <w:numId w:val="6"/>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w:t>
      </w:r>
      <w:r w:rsidRPr="0082558E">
        <w:rPr>
          <w:rFonts w:ascii="Times New Roman" w:eastAsia="SimSun" w:hAnsi="Times New Roman" w:cs="Arial"/>
          <w:color w:val="000000"/>
          <w:kern w:val="1"/>
          <w:sz w:val="28"/>
          <w:szCs w:val="28"/>
          <w:lang w:eastAsia="hi-IN" w:bidi="hi-IN"/>
        </w:rPr>
        <w:t xml:space="preserve"> Петь песни в удобном диапазоне, исполняя их выразительно, пра</w:t>
      </w:r>
      <w:r w:rsidRPr="0082558E">
        <w:rPr>
          <w:rFonts w:ascii="Times New Roman" w:eastAsia="SimSun" w:hAnsi="Times New Roman" w:cs="Arial"/>
          <w:color w:val="000000"/>
          <w:kern w:val="1"/>
          <w:sz w:val="28"/>
          <w:szCs w:val="28"/>
          <w:lang w:eastAsia="hi-IN" w:bidi="hi-IN"/>
        </w:rPr>
        <w:softHyphen/>
        <w:t>вильно передавая мелодию (ускоряя, замедляя, усиливая и ослабляя звучание).</w:t>
      </w:r>
    </w:p>
    <w:p w:rsidR="0082558E" w:rsidRPr="0082558E" w:rsidRDefault="0082558E" w:rsidP="0082558E">
      <w:pPr>
        <w:widowControl w:val="0"/>
        <w:numPr>
          <w:ilvl w:val="0"/>
          <w:numId w:val="6"/>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 xml:space="preserve">· </w:t>
      </w:r>
      <w:r w:rsidRPr="0082558E">
        <w:rPr>
          <w:rFonts w:ascii="Times New Roman" w:eastAsia="SimSun" w:hAnsi="Times New Roman" w:cs="Arial"/>
          <w:color w:val="000000"/>
          <w:kern w:val="1"/>
          <w:sz w:val="28"/>
          <w:szCs w:val="28"/>
          <w:lang w:eastAsia="hi-IN" w:bidi="hi-IN"/>
        </w:rPr>
        <w:t>Петь индивидуально и коллективно, с сопровождением и без него.</w:t>
      </w:r>
    </w:p>
    <w:p w:rsidR="0082558E" w:rsidRPr="0082558E" w:rsidRDefault="0082558E" w:rsidP="0082558E">
      <w:pPr>
        <w:widowControl w:val="0"/>
        <w:numPr>
          <w:ilvl w:val="0"/>
          <w:numId w:val="6"/>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w:t>
      </w:r>
      <w:r w:rsidRPr="0082558E">
        <w:rPr>
          <w:rFonts w:ascii="Times New Roman" w:eastAsia="SimSun" w:hAnsi="Times New Roman" w:cs="Arial"/>
          <w:color w:val="000000"/>
          <w:kern w:val="1"/>
          <w:sz w:val="28"/>
          <w:szCs w:val="28"/>
          <w:lang w:eastAsia="hi-IN" w:bidi="hi-IN"/>
        </w:rPr>
        <w:t xml:space="preserve"> Выразительно и ритмично двигаться в соответствии с разнообраз</w:t>
      </w:r>
      <w:r w:rsidRPr="0082558E">
        <w:rPr>
          <w:rFonts w:ascii="Times New Roman" w:eastAsia="SimSun" w:hAnsi="Times New Roman" w:cs="Arial"/>
          <w:color w:val="000000"/>
          <w:kern w:val="1"/>
          <w:sz w:val="28"/>
          <w:szCs w:val="28"/>
          <w:lang w:eastAsia="hi-IN" w:bidi="hi-IN"/>
        </w:rPr>
        <w:softHyphen/>
        <w:t>ным характером музыки, музыкальными образами; передавать неслож</w:t>
      </w:r>
      <w:r w:rsidRPr="0082558E">
        <w:rPr>
          <w:rFonts w:ascii="Times New Roman" w:eastAsia="SimSun" w:hAnsi="Times New Roman" w:cs="Arial"/>
          <w:color w:val="000000"/>
          <w:kern w:val="1"/>
          <w:sz w:val="28"/>
          <w:szCs w:val="28"/>
          <w:lang w:eastAsia="hi-IN" w:bidi="hi-IN"/>
        </w:rPr>
        <w:softHyphen/>
        <w:t>ный музыкальный ритмический рисунок.</w:t>
      </w:r>
    </w:p>
    <w:p w:rsidR="0082558E" w:rsidRPr="0082558E" w:rsidRDefault="0082558E" w:rsidP="0082558E">
      <w:pPr>
        <w:widowControl w:val="0"/>
        <w:numPr>
          <w:ilvl w:val="0"/>
          <w:numId w:val="6"/>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w:t>
      </w:r>
      <w:r w:rsidRPr="0082558E">
        <w:rPr>
          <w:rFonts w:ascii="Times New Roman" w:eastAsia="SimSun" w:hAnsi="Times New Roman" w:cs="Arial"/>
          <w:color w:val="000000"/>
          <w:kern w:val="1"/>
          <w:sz w:val="28"/>
          <w:szCs w:val="28"/>
          <w:lang w:eastAsia="hi-IN" w:bidi="hi-IN"/>
        </w:rPr>
        <w:t xml:space="preserve"> Выполнять танцевальные движения: шаг с притопом, приставной шаг с приседанием, пружинящий шаг, боковой галоп, переменный шаг.</w:t>
      </w:r>
    </w:p>
    <w:p w:rsidR="0082558E" w:rsidRPr="0082558E" w:rsidRDefault="0082558E" w:rsidP="0082558E">
      <w:pPr>
        <w:widowControl w:val="0"/>
        <w:numPr>
          <w:ilvl w:val="0"/>
          <w:numId w:val="6"/>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 xml:space="preserve">· </w:t>
      </w:r>
      <w:r w:rsidRPr="0082558E">
        <w:rPr>
          <w:rFonts w:ascii="Times New Roman" w:eastAsia="SimSun" w:hAnsi="Times New Roman" w:cs="Arial"/>
          <w:color w:val="000000"/>
          <w:kern w:val="1"/>
          <w:sz w:val="28"/>
          <w:szCs w:val="28"/>
          <w:lang w:eastAsia="hi-IN" w:bidi="hi-IN"/>
        </w:rPr>
        <w:t>Инсценировать игровые песни, придумывать варианты образных движе</w:t>
      </w:r>
      <w:r w:rsidRPr="0082558E">
        <w:rPr>
          <w:rFonts w:ascii="Times New Roman" w:eastAsia="SimSun" w:hAnsi="Times New Roman" w:cs="Arial"/>
          <w:color w:val="000000"/>
          <w:kern w:val="1"/>
          <w:sz w:val="28"/>
          <w:szCs w:val="28"/>
          <w:lang w:eastAsia="hi-IN" w:bidi="hi-IN"/>
        </w:rPr>
        <w:softHyphen/>
        <w:t>ний в играх и хороводах.</w:t>
      </w:r>
    </w:p>
    <w:p w:rsidR="0082558E" w:rsidRPr="0082558E" w:rsidRDefault="0082558E" w:rsidP="0082558E">
      <w:pPr>
        <w:widowControl w:val="0"/>
        <w:numPr>
          <w:ilvl w:val="0"/>
          <w:numId w:val="6"/>
        </w:numPr>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Mangal"/>
          <w:kern w:val="1"/>
          <w:sz w:val="24"/>
          <w:szCs w:val="24"/>
          <w:lang w:eastAsia="hi-IN" w:bidi="hi-IN"/>
        </w:rPr>
        <w:t>·</w:t>
      </w:r>
      <w:r w:rsidRPr="0082558E">
        <w:rPr>
          <w:rFonts w:ascii="Times New Roman" w:eastAsia="SimSun" w:hAnsi="Times New Roman" w:cs="Arial"/>
          <w:color w:val="000000"/>
          <w:kern w:val="1"/>
          <w:sz w:val="28"/>
          <w:szCs w:val="28"/>
          <w:lang w:eastAsia="hi-IN" w:bidi="hi-IN"/>
        </w:rPr>
        <w:t xml:space="preserve"> Исполнять сольно и в ансамбле на ударных и </w:t>
      </w:r>
      <w:proofErr w:type="spellStart"/>
      <w:r w:rsidRPr="0082558E">
        <w:rPr>
          <w:rFonts w:ascii="Times New Roman" w:eastAsia="SimSun" w:hAnsi="Times New Roman" w:cs="Arial"/>
          <w:color w:val="000000"/>
          <w:kern w:val="1"/>
          <w:sz w:val="28"/>
          <w:szCs w:val="28"/>
          <w:lang w:eastAsia="hi-IN" w:bidi="hi-IN"/>
        </w:rPr>
        <w:t>звуковысотных</w:t>
      </w:r>
      <w:proofErr w:type="spellEnd"/>
      <w:r w:rsidRPr="0082558E">
        <w:rPr>
          <w:rFonts w:ascii="Times New Roman" w:eastAsia="SimSun" w:hAnsi="Times New Roman" w:cs="Arial"/>
          <w:color w:val="000000"/>
          <w:kern w:val="1"/>
          <w:sz w:val="28"/>
          <w:szCs w:val="28"/>
          <w:lang w:eastAsia="hi-IN" w:bidi="hi-IN"/>
        </w:rPr>
        <w:t xml:space="preserve"> детских му</w:t>
      </w:r>
      <w:r w:rsidRPr="0082558E">
        <w:rPr>
          <w:rFonts w:ascii="Times New Roman" w:eastAsia="SimSun" w:hAnsi="Times New Roman" w:cs="Arial"/>
          <w:color w:val="000000"/>
          <w:kern w:val="1"/>
          <w:sz w:val="28"/>
          <w:szCs w:val="28"/>
          <w:lang w:eastAsia="hi-IN" w:bidi="hi-IN"/>
        </w:rPr>
        <w:softHyphen/>
        <w:t>зыкальных инструментах несложные песни и мелодии.</w:t>
      </w: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Mangal"/>
          <w:kern w:val="1"/>
          <w:sz w:val="24"/>
          <w:szCs w:val="24"/>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Arial"/>
          <w:i/>
          <w:iCs/>
          <w:color w:val="000000"/>
          <w:kern w:val="1"/>
          <w:sz w:val="28"/>
          <w:szCs w:val="28"/>
          <w:u w:val="single"/>
          <w:lang w:eastAsia="hi-IN" w:bidi="hi-IN"/>
        </w:rPr>
      </w:pPr>
      <w:r w:rsidRPr="0082558E">
        <w:rPr>
          <w:rFonts w:ascii="Times New Roman" w:eastAsia="SimSun" w:hAnsi="Times New Roman" w:cs="Arial"/>
          <w:b/>
          <w:bCs/>
          <w:color w:val="000000"/>
          <w:kern w:val="1"/>
          <w:sz w:val="28"/>
          <w:szCs w:val="28"/>
          <w:lang w:val="en-US" w:eastAsia="hi-IN" w:bidi="hi-IN"/>
        </w:rPr>
        <w:t>II</w:t>
      </w:r>
      <w:r w:rsidRPr="0082558E">
        <w:rPr>
          <w:rFonts w:ascii="Times New Roman" w:eastAsia="SimSun" w:hAnsi="Times New Roman" w:cs="Arial"/>
          <w:b/>
          <w:bCs/>
          <w:color w:val="000000"/>
          <w:kern w:val="1"/>
          <w:sz w:val="28"/>
          <w:szCs w:val="28"/>
          <w:lang w:eastAsia="hi-IN" w:bidi="hi-IN"/>
        </w:rPr>
        <w:t>. СОДЕРЖАНИЕ</w:t>
      </w:r>
    </w:p>
    <w:p w:rsidR="0082558E" w:rsidRPr="0082558E" w:rsidRDefault="0082558E" w:rsidP="0082558E">
      <w:pPr>
        <w:widowControl w:val="0"/>
        <w:suppressAutoHyphens/>
        <w:spacing w:after="0" w:line="240" w:lineRule="auto"/>
        <w:rPr>
          <w:rFonts w:ascii="Times New Roman" w:eastAsia="SimSun" w:hAnsi="Times New Roman" w:cs="Arial"/>
          <w:bCs/>
          <w:color w:val="000000"/>
          <w:kern w:val="1"/>
          <w:sz w:val="28"/>
          <w:szCs w:val="28"/>
          <w:lang w:eastAsia="hi-IN" w:bidi="hi-IN"/>
        </w:rPr>
      </w:pPr>
      <w:r w:rsidRPr="0082558E">
        <w:rPr>
          <w:rFonts w:ascii="Times New Roman" w:eastAsia="SimSun" w:hAnsi="Times New Roman" w:cs="Arial"/>
          <w:i/>
          <w:iCs/>
          <w:color w:val="000000"/>
          <w:kern w:val="1"/>
          <w:sz w:val="28"/>
          <w:szCs w:val="28"/>
          <w:u w:val="single"/>
          <w:lang w:eastAsia="hi-IN" w:bidi="hi-IN"/>
        </w:rPr>
        <w:t xml:space="preserve">2.1 Структура занятий </w:t>
      </w:r>
    </w:p>
    <w:p w:rsidR="0082558E" w:rsidRPr="0082558E" w:rsidRDefault="0082558E" w:rsidP="0082558E">
      <w:pPr>
        <w:widowControl w:val="0"/>
        <w:suppressAutoHyphens/>
        <w:spacing w:after="0" w:line="240" w:lineRule="auto"/>
        <w:rPr>
          <w:rFonts w:ascii="Times New Roman" w:eastAsia="SimSun" w:hAnsi="Times New Roman" w:cs="Arial"/>
          <w:bCs/>
          <w:color w:val="000000"/>
          <w:kern w:val="1"/>
          <w:sz w:val="28"/>
          <w:szCs w:val="28"/>
          <w:lang w:eastAsia="hi-IN" w:bidi="hi-IN"/>
        </w:rPr>
      </w:pPr>
      <w:r w:rsidRPr="0082558E">
        <w:rPr>
          <w:rFonts w:ascii="Times New Roman" w:eastAsia="SimSun" w:hAnsi="Times New Roman" w:cs="Arial"/>
          <w:bCs/>
          <w:color w:val="000000"/>
          <w:kern w:val="1"/>
          <w:sz w:val="28"/>
          <w:szCs w:val="28"/>
          <w:lang w:eastAsia="hi-IN" w:bidi="hi-IN"/>
        </w:rPr>
        <w:t xml:space="preserve">Музыкальные занятия позволяют ребёнку не только в увлекательной игровой форме войти в мир музыки, но и развивают умственные и физические способности, а также способствуют социальной адаптации ребёнка. Весёлые песенки, упражнения под музыку, </w:t>
      </w:r>
      <w:proofErr w:type="spellStart"/>
      <w:r w:rsidRPr="0082558E">
        <w:rPr>
          <w:rFonts w:ascii="Times New Roman" w:eastAsia="SimSun" w:hAnsi="Times New Roman" w:cs="Arial"/>
          <w:bCs/>
          <w:color w:val="000000"/>
          <w:kern w:val="1"/>
          <w:sz w:val="28"/>
          <w:szCs w:val="28"/>
          <w:lang w:eastAsia="hi-IN" w:bidi="hi-IN"/>
        </w:rPr>
        <w:t>потешки</w:t>
      </w:r>
      <w:proofErr w:type="spellEnd"/>
      <w:r w:rsidRPr="0082558E">
        <w:rPr>
          <w:rFonts w:ascii="Times New Roman" w:eastAsia="SimSun" w:hAnsi="Times New Roman" w:cs="Arial"/>
          <w:bCs/>
          <w:color w:val="000000"/>
          <w:kern w:val="1"/>
          <w:sz w:val="28"/>
          <w:szCs w:val="28"/>
          <w:lang w:eastAsia="hi-IN" w:bidi="hi-IN"/>
        </w:rPr>
        <w:t>, народная и классическая музыка оказывают самое позитивное влияние на развитие личности ребёнка, формирование его творческих способностей.</w:t>
      </w:r>
    </w:p>
    <w:p w:rsidR="0082558E" w:rsidRPr="0082558E" w:rsidRDefault="0082558E" w:rsidP="0082558E">
      <w:pPr>
        <w:suppressAutoHyphens/>
        <w:spacing w:after="0" w:line="240" w:lineRule="auto"/>
        <w:rPr>
          <w:rFonts w:ascii="Times New Roman" w:eastAsia="SimSun" w:hAnsi="Times New Roman" w:cs="Arial"/>
          <w:bCs/>
          <w:color w:val="000000"/>
          <w:kern w:val="1"/>
          <w:sz w:val="28"/>
          <w:szCs w:val="28"/>
          <w:lang w:eastAsia="hi-IN" w:bidi="hi-IN"/>
        </w:rPr>
      </w:pPr>
      <w:r w:rsidRPr="0082558E">
        <w:rPr>
          <w:rFonts w:ascii="Times New Roman" w:eastAsia="SimSun" w:hAnsi="Times New Roman" w:cs="Arial"/>
          <w:bCs/>
          <w:color w:val="000000"/>
          <w:kern w:val="1"/>
          <w:sz w:val="28"/>
          <w:szCs w:val="28"/>
          <w:lang w:eastAsia="hi-IN" w:bidi="hi-IN"/>
        </w:rPr>
        <w:t>Занятия развивают двигательные навыки, координацию, концентрацию внимания, речь (подпевание), дети учатся взаимодействию в коллективе, развивают музыкальный слух, а также в доступной игровой форме обучаются игре на музыкальных инструментах (металлофонах, ксилофонах).</w:t>
      </w:r>
    </w:p>
    <w:p w:rsidR="0082558E" w:rsidRPr="0082558E" w:rsidRDefault="0082558E" w:rsidP="0082558E">
      <w:pPr>
        <w:suppressAutoHyphens/>
        <w:spacing w:after="0" w:line="240" w:lineRule="auto"/>
        <w:rPr>
          <w:rFonts w:ascii="Times New Roman" w:eastAsia="SimSun" w:hAnsi="Times New Roman" w:cs="Arial"/>
          <w:bCs/>
          <w:color w:val="000000"/>
          <w:kern w:val="1"/>
          <w:sz w:val="28"/>
          <w:szCs w:val="28"/>
          <w:lang w:eastAsia="hi-IN" w:bidi="hi-IN"/>
        </w:rPr>
      </w:pPr>
      <w:bookmarkStart w:id="0" w:name="more-2203"/>
      <w:bookmarkEnd w:id="0"/>
      <w:r w:rsidRPr="0082558E">
        <w:rPr>
          <w:rFonts w:ascii="Times New Roman" w:eastAsia="SimSun" w:hAnsi="Times New Roman" w:cs="Arial"/>
          <w:bCs/>
          <w:color w:val="000000"/>
          <w:kern w:val="1"/>
          <w:sz w:val="28"/>
          <w:szCs w:val="28"/>
          <w:lang w:eastAsia="hi-IN" w:bidi="hi-IN"/>
        </w:rPr>
        <w:t>От форм организации зависит обучение и музыкальное развитие детей, так как каждая форма несёт свою нагрузку.</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u w:val="single"/>
          <w:lang w:eastAsia="hi-IN" w:bidi="hi-IN"/>
        </w:rPr>
        <w:t>I. Главная и первая форма организации — музыкальные занятия</w:t>
      </w:r>
      <w:r w:rsidRPr="0082558E">
        <w:rPr>
          <w:rFonts w:ascii="Times New Roman" w:eastAsia="SimSun" w:hAnsi="Times New Roman" w:cs="Arial"/>
          <w:bCs/>
          <w:color w:val="000000"/>
          <w:kern w:val="1"/>
          <w:sz w:val="28"/>
          <w:szCs w:val="28"/>
          <w:lang w:eastAsia="hi-IN" w:bidi="hi-IN"/>
        </w:rPr>
        <w:t>, которые можно разделить по разным параметрам:</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u w:val="single"/>
          <w:lang w:eastAsia="hi-IN" w:bidi="hi-IN"/>
        </w:rPr>
        <w:t xml:space="preserve">1. </w:t>
      </w:r>
      <w:proofErr w:type="gramStart"/>
      <w:r w:rsidRPr="0082558E">
        <w:rPr>
          <w:rFonts w:ascii="Times New Roman" w:eastAsia="SimSun" w:hAnsi="Times New Roman" w:cs="Arial"/>
          <w:bCs/>
          <w:color w:val="000000"/>
          <w:kern w:val="1"/>
          <w:sz w:val="28"/>
          <w:szCs w:val="28"/>
          <w:u w:val="single"/>
          <w:lang w:eastAsia="hi-IN" w:bidi="hi-IN"/>
        </w:rPr>
        <w:t>По составу и количеству детей:</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фронтальные — присутствует вся группа;</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по подгруппам (групповые) — 6-8 человек;</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индивидуальные;</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объединённые — 2-3 группы.</w:t>
      </w:r>
      <w:proofErr w:type="gramEnd"/>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u w:val="single"/>
          <w:lang w:eastAsia="hi-IN" w:bidi="hi-IN"/>
        </w:rPr>
        <w:t>Групповые занятия.</w:t>
      </w:r>
    </w:p>
    <w:p w:rsidR="0082558E" w:rsidRPr="0082558E" w:rsidRDefault="0082558E" w:rsidP="0082558E">
      <w:pPr>
        <w:suppressAutoHyphens/>
        <w:spacing w:after="0" w:line="240" w:lineRule="auto"/>
        <w:rPr>
          <w:rFonts w:ascii="Times New Roman" w:eastAsia="SimSun" w:hAnsi="Times New Roman" w:cs="Arial"/>
          <w:bCs/>
          <w:color w:val="000000"/>
          <w:kern w:val="1"/>
          <w:sz w:val="28"/>
          <w:szCs w:val="28"/>
          <w:u w:val="single"/>
          <w:lang w:eastAsia="hi-IN" w:bidi="hi-IN"/>
        </w:rPr>
      </w:pPr>
      <w:r w:rsidRPr="0082558E">
        <w:rPr>
          <w:rFonts w:ascii="Times New Roman" w:eastAsia="SimSun" w:hAnsi="Times New Roman" w:cs="Arial"/>
          <w:bCs/>
          <w:color w:val="000000"/>
          <w:kern w:val="1"/>
          <w:sz w:val="28"/>
          <w:szCs w:val="28"/>
          <w:lang w:eastAsia="hi-IN" w:bidi="hi-IN"/>
        </w:rPr>
        <w:t>Включаются разные виды деятельности с отстающими и развитыми детьми, а также разучивание танцев, композиций.</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xml:space="preserve">Индивидуальные занятия. Подготовка детей к праздникам, работа с </w:t>
      </w:r>
      <w:proofErr w:type="gramStart"/>
      <w:r w:rsidRPr="0082558E">
        <w:rPr>
          <w:rFonts w:ascii="Times New Roman" w:eastAsia="SimSun" w:hAnsi="Times New Roman" w:cs="Arial"/>
          <w:bCs/>
          <w:color w:val="000000"/>
          <w:kern w:val="1"/>
          <w:sz w:val="28"/>
          <w:szCs w:val="28"/>
          <w:lang w:eastAsia="hi-IN" w:bidi="hi-IN"/>
        </w:rPr>
        <w:t>отстающими</w:t>
      </w:r>
      <w:proofErr w:type="gramEnd"/>
      <w:r w:rsidRPr="0082558E">
        <w:rPr>
          <w:rFonts w:ascii="Times New Roman" w:eastAsia="SimSun" w:hAnsi="Times New Roman" w:cs="Arial"/>
          <w:bCs/>
          <w:color w:val="000000"/>
          <w:kern w:val="1"/>
          <w:sz w:val="28"/>
          <w:szCs w:val="28"/>
          <w:lang w:eastAsia="hi-IN" w:bidi="hi-IN"/>
        </w:rPr>
        <w:t xml:space="preserve"> или одарёнными.</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u w:val="single"/>
          <w:lang w:eastAsia="hi-IN" w:bidi="hi-IN"/>
        </w:rPr>
        <w:t>Объединённые занятия.</w:t>
      </w:r>
      <w:r w:rsidRPr="0082558E">
        <w:rPr>
          <w:rFonts w:ascii="Times New Roman" w:eastAsia="SimSun" w:hAnsi="Times New Roman" w:cs="Arial"/>
          <w:bCs/>
          <w:color w:val="000000"/>
          <w:kern w:val="1"/>
          <w:sz w:val="28"/>
          <w:szCs w:val="28"/>
          <w:lang w:eastAsia="hi-IN" w:bidi="hi-IN"/>
        </w:rPr>
        <w:t> Проводятся 1-2- раза перед праздниками, чтобы отрепетировать начало праздника, общие построения, познакомить детей с ведущим. </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u w:val="single"/>
          <w:lang w:eastAsia="hi-IN" w:bidi="hi-IN"/>
        </w:rPr>
        <w:t>2. По видам и содержанию: </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xml:space="preserve">— </w:t>
      </w:r>
      <w:proofErr w:type="gramStart"/>
      <w:r w:rsidRPr="0082558E">
        <w:rPr>
          <w:rFonts w:ascii="Times New Roman" w:eastAsia="SimSun" w:hAnsi="Times New Roman" w:cs="Arial"/>
          <w:bCs/>
          <w:color w:val="000000"/>
          <w:kern w:val="1"/>
          <w:sz w:val="28"/>
          <w:szCs w:val="28"/>
          <w:lang w:eastAsia="hi-IN" w:bidi="hi-IN"/>
        </w:rPr>
        <w:t>типовые</w:t>
      </w:r>
      <w:proofErr w:type="gramEnd"/>
      <w:r w:rsidRPr="0082558E">
        <w:rPr>
          <w:rFonts w:ascii="Times New Roman" w:eastAsia="SimSun" w:hAnsi="Times New Roman" w:cs="Arial"/>
          <w:bCs/>
          <w:color w:val="000000"/>
          <w:kern w:val="1"/>
          <w:sz w:val="28"/>
          <w:szCs w:val="28"/>
          <w:lang w:eastAsia="hi-IN" w:bidi="hi-IN"/>
        </w:rPr>
        <w:t>, </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lastRenderedPageBreak/>
        <w:t>— доминантные, </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тематические, </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комплексные. </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Типовое фронтальное занятие объединяет все виды деятельности, творчество и имеет традиционную структуру. Если структура не сохраняется — это вариативное занятие.</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u w:val="single"/>
          <w:lang w:eastAsia="hi-IN" w:bidi="hi-IN"/>
        </w:rPr>
        <w:t>Структура типового занятия:</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1. Вход в зал.</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xml:space="preserve">2. Музыкально — </w:t>
      </w:r>
      <w:proofErr w:type="gramStart"/>
      <w:r w:rsidRPr="0082558E">
        <w:rPr>
          <w:rFonts w:ascii="Times New Roman" w:eastAsia="SimSun" w:hAnsi="Times New Roman" w:cs="Arial"/>
          <w:bCs/>
          <w:color w:val="000000"/>
          <w:kern w:val="1"/>
          <w:sz w:val="28"/>
          <w:szCs w:val="28"/>
          <w:lang w:eastAsia="hi-IN" w:bidi="hi-IN"/>
        </w:rPr>
        <w:t>ритмические движения</w:t>
      </w:r>
      <w:proofErr w:type="gramEnd"/>
      <w:r w:rsidRPr="0082558E">
        <w:rPr>
          <w:rFonts w:ascii="Times New Roman" w:eastAsia="SimSun" w:hAnsi="Times New Roman" w:cs="Arial"/>
          <w:bCs/>
          <w:color w:val="000000"/>
          <w:kern w:val="1"/>
          <w:sz w:val="28"/>
          <w:szCs w:val="28"/>
          <w:lang w:eastAsia="hi-IN" w:bidi="hi-IN"/>
        </w:rPr>
        <w:t xml:space="preserve"> в виде упражнений.</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3. Слушание музыки.</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xml:space="preserve">4. Пение, включающее: распевание, </w:t>
      </w:r>
      <w:proofErr w:type="spellStart"/>
      <w:r w:rsidRPr="0082558E">
        <w:rPr>
          <w:rFonts w:ascii="Times New Roman" w:eastAsia="SimSun" w:hAnsi="Times New Roman" w:cs="Arial"/>
          <w:bCs/>
          <w:color w:val="000000"/>
          <w:kern w:val="1"/>
          <w:sz w:val="28"/>
          <w:szCs w:val="28"/>
          <w:lang w:eastAsia="hi-IN" w:bidi="hi-IN"/>
        </w:rPr>
        <w:t>речетация</w:t>
      </w:r>
      <w:proofErr w:type="spellEnd"/>
      <w:r w:rsidRPr="0082558E">
        <w:rPr>
          <w:rFonts w:ascii="Times New Roman" w:eastAsia="SimSun" w:hAnsi="Times New Roman" w:cs="Arial"/>
          <w:bCs/>
          <w:color w:val="000000"/>
          <w:kern w:val="1"/>
          <w:sz w:val="28"/>
          <w:szCs w:val="28"/>
          <w:lang w:eastAsia="hi-IN" w:bidi="hi-IN"/>
        </w:rPr>
        <w:t xml:space="preserve"> с речевой вокализацией, разучивание песен.</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5. Музыкально-</w:t>
      </w:r>
      <w:proofErr w:type="gramStart"/>
      <w:r w:rsidRPr="0082558E">
        <w:rPr>
          <w:rFonts w:ascii="Times New Roman" w:eastAsia="SimSun" w:hAnsi="Times New Roman" w:cs="Arial"/>
          <w:bCs/>
          <w:color w:val="000000"/>
          <w:kern w:val="1"/>
          <w:sz w:val="28"/>
          <w:szCs w:val="28"/>
          <w:lang w:eastAsia="hi-IN" w:bidi="hi-IN"/>
        </w:rPr>
        <w:t>ритмические движения</w:t>
      </w:r>
      <w:proofErr w:type="gramEnd"/>
      <w:r w:rsidRPr="0082558E">
        <w:rPr>
          <w:rFonts w:ascii="Times New Roman" w:eastAsia="SimSun" w:hAnsi="Times New Roman" w:cs="Arial"/>
          <w:bCs/>
          <w:color w:val="000000"/>
          <w:kern w:val="1"/>
          <w:sz w:val="28"/>
          <w:szCs w:val="28"/>
          <w:lang w:eastAsia="hi-IN" w:bidi="hi-IN"/>
        </w:rPr>
        <w:t xml:space="preserve"> в виде игр, танцев, хороводов.</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xml:space="preserve">6. Игра на </w:t>
      </w:r>
      <w:proofErr w:type="spellStart"/>
      <w:r w:rsidRPr="0082558E">
        <w:rPr>
          <w:rFonts w:ascii="Times New Roman" w:eastAsia="SimSun" w:hAnsi="Times New Roman" w:cs="Arial"/>
          <w:bCs/>
          <w:color w:val="000000"/>
          <w:kern w:val="1"/>
          <w:sz w:val="28"/>
          <w:szCs w:val="28"/>
          <w:lang w:eastAsia="hi-IN" w:bidi="hi-IN"/>
        </w:rPr>
        <w:t>д.м.и</w:t>
      </w:r>
      <w:proofErr w:type="spellEnd"/>
      <w:r w:rsidRPr="0082558E">
        <w:rPr>
          <w:rFonts w:ascii="Times New Roman" w:eastAsia="SimSun" w:hAnsi="Times New Roman" w:cs="Arial"/>
          <w:bCs/>
          <w:color w:val="000000"/>
          <w:kern w:val="1"/>
          <w:sz w:val="28"/>
          <w:szCs w:val="28"/>
          <w:lang w:eastAsia="hi-IN" w:bidi="hi-IN"/>
        </w:rPr>
        <w:t>.</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7. Творческие задания (они могут быть в каждом виде деятельности).</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u w:val="single"/>
          <w:lang w:eastAsia="hi-IN" w:bidi="hi-IN"/>
        </w:rPr>
        <w:t>Доминантное занятие.</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Проводится по двум причинам: развитие какого-либо вида музыкальной деятельности или развитие какой-либо музыкальной способности.</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Включает в себя все виды деятельности.</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Например, доминантное занятие по пению имеет следующую структуру:</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Вход в зал под маршевую песню.</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Слушание вокальной музыки, песни.</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Пение — расширенный раздел.</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Игра, хоровод с пением.</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xml:space="preserve">— </w:t>
      </w:r>
      <w:proofErr w:type="spellStart"/>
      <w:r w:rsidRPr="0082558E">
        <w:rPr>
          <w:rFonts w:ascii="Times New Roman" w:eastAsia="SimSun" w:hAnsi="Times New Roman" w:cs="Arial"/>
          <w:bCs/>
          <w:color w:val="000000"/>
          <w:kern w:val="1"/>
          <w:sz w:val="28"/>
          <w:szCs w:val="28"/>
          <w:lang w:eastAsia="hi-IN" w:bidi="hi-IN"/>
        </w:rPr>
        <w:t>Д.м.и</w:t>
      </w:r>
      <w:proofErr w:type="spellEnd"/>
      <w:r w:rsidRPr="0082558E">
        <w:rPr>
          <w:rFonts w:ascii="Times New Roman" w:eastAsia="SimSun" w:hAnsi="Times New Roman" w:cs="Arial"/>
          <w:bCs/>
          <w:color w:val="000000"/>
          <w:kern w:val="1"/>
          <w:sz w:val="28"/>
          <w:szCs w:val="28"/>
          <w:lang w:eastAsia="hi-IN" w:bidi="hi-IN"/>
        </w:rPr>
        <w:t xml:space="preserve">. — </w:t>
      </w:r>
      <w:proofErr w:type="spellStart"/>
      <w:r w:rsidRPr="0082558E">
        <w:rPr>
          <w:rFonts w:ascii="Times New Roman" w:eastAsia="SimSun" w:hAnsi="Times New Roman" w:cs="Arial"/>
          <w:bCs/>
          <w:color w:val="000000"/>
          <w:kern w:val="1"/>
          <w:sz w:val="28"/>
          <w:szCs w:val="28"/>
          <w:lang w:eastAsia="hi-IN" w:bidi="hi-IN"/>
        </w:rPr>
        <w:t>попевки</w:t>
      </w:r>
      <w:proofErr w:type="spellEnd"/>
      <w:r w:rsidRPr="0082558E">
        <w:rPr>
          <w:rFonts w:ascii="Times New Roman" w:eastAsia="SimSun" w:hAnsi="Times New Roman" w:cs="Arial"/>
          <w:bCs/>
          <w:color w:val="000000"/>
          <w:kern w:val="1"/>
          <w:sz w:val="28"/>
          <w:szCs w:val="28"/>
          <w:lang w:eastAsia="hi-IN" w:bidi="hi-IN"/>
        </w:rPr>
        <w:t>. </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Планируя доминантное занятие по развитию чувства ритма, необходимо хорошо продумать музыкальный репертуар, например,</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xml:space="preserve">для слушания предложить детям песню с интересным ритмом («Неаполитанская песенка» </w:t>
      </w:r>
      <w:proofErr w:type="spellStart"/>
      <w:r w:rsidRPr="0082558E">
        <w:rPr>
          <w:rFonts w:ascii="Times New Roman" w:eastAsia="SimSun" w:hAnsi="Times New Roman" w:cs="Arial"/>
          <w:bCs/>
          <w:color w:val="000000"/>
          <w:kern w:val="1"/>
          <w:sz w:val="28"/>
          <w:szCs w:val="28"/>
          <w:lang w:eastAsia="hi-IN" w:bidi="hi-IN"/>
        </w:rPr>
        <w:t>П.Чайковского</w:t>
      </w:r>
      <w:proofErr w:type="spellEnd"/>
      <w:r w:rsidRPr="0082558E">
        <w:rPr>
          <w:rFonts w:ascii="Times New Roman" w:eastAsia="SimSun" w:hAnsi="Times New Roman" w:cs="Arial"/>
          <w:bCs/>
          <w:color w:val="000000"/>
          <w:kern w:val="1"/>
          <w:sz w:val="28"/>
          <w:szCs w:val="28"/>
          <w:lang w:eastAsia="hi-IN" w:bidi="hi-IN"/>
        </w:rPr>
        <w:t>).</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u w:val="single"/>
          <w:lang w:eastAsia="hi-IN" w:bidi="hi-IN"/>
        </w:rPr>
        <w:t>Тематические занятия</w:t>
      </w:r>
      <w:r w:rsidRPr="0082558E">
        <w:rPr>
          <w:rFonts w:ascii="Times New Roman" w:eastAsia="SimSun" w:hAnsi="Times New Roman" w:cs="Arial"/>
          <w:bCs/>
          <w:color w:val="000000"/>
          <w:kern w:val="1"/>
          <w:sz w:val="28"/>
          <w:szCs w:val="28"/>
          <w:lang w:eastAsia="hi-IN" w:bidi="hi-IN"/>
        </w:rPr>
        <w:t> могут быть: собственно тематические («Зима в лесу»), музыкально-тематические («Шутка в музыке», «Творчество композитора»), сюжетные (всё занятие связано единым сюжетом).</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u w:val="single"/>
          <w:lang w:eastAsia="hi-IN" w:bidi="hi-IN"/>
        </w:rPr>
        <w:t>Комплексные занятия.</w:t>
      </w:r>
      <w:r w:rsidRPr="0082558E">
        <w:rPr>
          <w:rFonts w:ascii="Times New Roman" w:eastAsia="SimSun" w:hAnsi="Times New Roman" w:cs="Arial"/>
          <w:bCs/>
          <w:color w:val="000000"/>
          <w:kern w:val="1"/>
          <w:sz w:val="28"/>
          <w:szCs w:val="28"/>
          <w:lang w:eastAsia="hi-IN" w:bidi="hi-IN"/>
        </w:rPr>
        <w:t xml:space="preserve"> Цель: дать детям представление о специфике различных видов искусства: о музыке, живописи, </w:t>
      </w:r>
      <w:r w:rsidRPr="0082558E">
        <w:rPr>
          <w:rFonts w:ascii="Times New Roman" w:eastAsia="SimSun" w:hAnsi="Times New Roman" w:cs="Arial"/>
          <w:bCs/>
          <w:color w:val="000000"/>
          <w:kern w:val="1"/>
          <w:sz w:val="28"/>
          <w:szCs w:val="28"/>
          <w:lang w:eastAsia="hi-IN" w:bidi="hi-IN"/>
        </w:rPr>
        <w:lastRenderedPageBreak/>
        <w:t>поэзии, театре, хореографии и т.д.</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xml:space="preserve">В комплексном занятии может присутствовать как часть занятия раздел: развитие речи, </w:t>
      </w:r>
      <w:proofErr w:type="gramStart"/>
      <w:r w:rsidRPr="0082558E">
        <w:rPr>
          <w:rFonts w:ascii="Times New Roman" w:eastAsia="SimSun" w:hAnsi="Times New Roman" w:cs="Arial"/>
          <w:bCs/>
          <w:color w:val="000000"/>
          <w:kern w:val="1"/>
          <w:sz w:val="28"/>
          <w:szCs w:val="28"/>
          <w:lang w:eastAsia="hi-IN" w:bidi="hi-IN"/>
        </w:rPr>
        <w:t>ИЗО</w:t>
      </w:r>
      <w:proofErr w:type="gramEnd"/>
      <w:r w:rsidRPr="0082558E">
        <w:rPr>
          <w:rFonts w:ascii="Times New Roman" w:eastAsia="SimSun" w:hAnsi="Times New Roman" w:cs="Arial"/>
          <w:bCs/>
          <w:color w:val="000000"/>
          <w:kern w:val="1"/>
          <w:sz w:val="28"/>
          <w:szCs w:val="28"/>
          <w:lang w:eastAsia="hi-IN" w:bidi="hi-IN"/>
        </w:rPr>
        <w:t>, лепка, труд, театральная деятельность и т.д. Используются не только музыкальные виды деятельности.</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Это занятие проводит воспитатель с участием муз</w:t>
      </w:r>
      <w:proofErr w:type="gramStart"/>
      <w:r w:rsidRPr="0082558E">
        <w:rPr>
          <w:rFonts w:ascii="Times New Roman" w:eastAsia="SimSun" w:hAnsi="Times New Roman" w:cs="Arial"/>
          <w:bCs/>
          <w:color w:val="000000"/>
          <w:kern w:val="1"/>
          <w:sz w:val="28"/>
          <w:szCs w:val="28"/>
          <w:lang w:eastAsia="hi-IN" w:bidi="hi-IN"/>
        </w:rPr>
        <w:t>.</w:t>
      </w:r>
      <w:proofErr w:type="gramEnd"/>
      <w:r w:rsidRPr="0082558E">
        <w:rPr>
          <w:rFonts w:ascii="Times New Roman" w:eastAsia="SimSun" w:hAnsi="Times New Roman" w:cs="Arial"/>
          <w:bCs/>
          <w:color w:val="000000"/>
          <w:kern w:val="1"/>
          <w:sz w:val="28"/>
          <w:szCs w:val="28"/>
          <w:lang w:eastAsia="hi-IN" w:bidi="hi-IN"/>
        </w:rPr>
        <w:t xml:space="preserve"> </w:t>
      </w:r>
      <w:proofErr w:type="gramStart"/>
      <w:r w:rsidRPr="0082558E">
        <w:rPr>
          <w:rFonts w:ascii="Times New Roman" w:eastAsia="SimSun" w:hAnsi="Times New Roman" w:cs="Arial"/>
          <w:bCs/>
          <w:color w:val="000000"/>
          <w:kern w:val="1"/>
          <w:sz w:val="28"/>
          <w:szCs w:val="28"/>
          <w:lang w:eastAsia="hi-IN" w:bidi="hi-IN"/>
        </w:rPr>
        <w:t>р</w:t>
      </w:r>
      <w:proofErr w:type="gramEnd"/>
      <w:r w:rsidRPr="0082558E">
        <w:rPr>
          <w:rFonts w:ascii="Times New Roman" w:eastAsia="SimSun" w:hAnsi="Times New Roman" w:cs="Arial"/>
          <w:bCs/>
          <w:color w:val="000000"/>
          <w:kern w:val="1"/>
          <w:sz w:val="28"/>
          <w:szCs w:val="28"/>
          <w:lang w:eastAsia="hi-IN" w:bidi="hi-IN"/>
        </w:rPr>
        <w:t>уководителя.</w:t>
      </w:r>
    </w:p>
    <w:p w:rsidR="0082558E" w:rsidRPr="0082558E" w:rsidRDefault="0082558E" w:rsidP="0082558E">
      <w:pPr>
        <w:suppressAutoHyphens/>
        <w:spacing w:after="0" w:line="240" w:lineRule="auto"/>
        <w:rPr>
          <w:rFonts w:ascii="Times New Roman" w:eastAsia="SimSun" w:hAnsi="Times New Roman" w:cs="Arial"/>
          <w:bCs/>
          <w:color w:val="000000"/>
          <w:kern w:val="1"/>
          <w:sz w:val="28"/>
          <w:szCs w:val="28"/>
          <w:u w:val="single"/>
          <w:lang w:eastAsia="hi-IN" w:bidi="hi-IN"/>
        </w:rPr>
      </w:pPr>
      <w:r w:rsidRPr="0082558E">
        <w:rPr>
          <w:rFonts w:ascii="Times New Roman" w:eastAsia="SimSun" w:hAnsi="Times New Roman" w:cs="Arial"/>
          <w:bCs/>
          <w:color w:val="000000"/>
          <w:kern w:val="1"/>
          <w:sz w:val="28"/>
          <w:szCs w:val="28"/>
          <w:u w:val="single"/>
          <w:lang w:eastAsia="hi-IN" w:bidi="hi-IN"/>
        </w:rPr>
        <w:t>II. Музыка в быту детского сада.</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1. Слушание в грамзаписи, на прогулке.</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2. Фон для игр, во время приёма, укладывания спать.</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3. Самостоятельная музыкальная деятельность детей.</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4. Упражнения, игры, утренняя гимнастика.</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5. Музыка на занятиях в группе.</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u w:val="single"/>
          <w:lang w:eastAsia="hi-IN" w:bidi="hi-IN"/>
        </w:rPr>
        <w:t>III. Развлечения.</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1. Тематические музыкальные вечера.</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2. Беседы-концерты.</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3. Все виды театров.</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4. Игры-хороводы, забавы. </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u w:val="single"/>
          <w:lang w:eastAsia="hi-IN" w:bidi="hi-IN"/>
        </w:rPr>
        <w:t>IV. Праздники.</w:t>
      </w:r>
      <w:r w:rsidRPr="0082558E">
        <w:rPr>
          <w:rFonts w:ascii="Times New Roman" w:eastAsia="SimSun" w:hAnsi="Times New Roman" w:cs="Arial"/>
          <w:color w:val="000000"/>
          <w:kern w:val="1"/>
          <w:sz w:val="28"/>
          <w:szCs w:val="28"/>
          <w:lang w:eastAsia="hi-IN" w:bidi="hi-IN"/>
        </w:rPr>
        <w:br/>
      </w:r>
      <w:proofErr w:type="gramStart"/>
      <w:r w:rsidRPr="0082558E">
        <w:rPr>
          <w:rFonts w:ascii="Times New Roman" w:eastAsia="SimSun" w:hAnsi="Times New Roman" w:cs="Arial"/>
          <w:bCs/>
          <w:color w:val="000000"/>
          <w:kern w:val="1"/>
          <w:sz w:val="28"/>
          <w:szCs w:val="28"/>
          <w:lang w:eastAsia="hi-IN" w:bidi="hi-IN"/>
        </w:rPr>
        <w:t>Народные («Масленица»), календарные («Новый год», «День Победы»), тематические (Выпускной», «8 марта», «День зашиты детей», «День знаний» и т.д.)</w:t>
      </w:r>
      <w:proofErr w:type="gramEnd"/>
    </w:p>
    <w:p w:rsidR="0082558E" w:rsidRPr="0082558E" w:rsidRDefault="0082558E" w:rsidP="0082558E">
      <w:pPr>
        <w:suppressAutoHyphens/>
        <w:spacing w:after="0" w:line="240" w:lineRule="auto"/>
        <w:rPr>
          <w:rFonts w:ascii="Times New Roman" w:eastAsia="SimSun" w:hAnsi="Times New Roman" w:cs="Mangal"/>
          <w:b/>
          <w:bCs/>
          <w:color w:val="000000"/>
          <w:kern w:val="1"/>
          <w:sz w:val="28"/>
          <w:szCs w:val="28"/>
          <w:lang w:eastAsia="hi-IN" w:bidi="hi-IN"/>
        </w:rPr>
      </w:pPr>
      <w:r w:rsidRPr="0082558E">
        <w:rPr>
          <w:rFonts w:ascii="Times New Roman" w:eastAsia="SimSun" w:hAnsi="Times New Roman" w:cs="Arial"/>
          <w:bCs/>
          <w:color w:val="000000"/>
          <w:kern w:val="1"/>
          <w:sz w:val="28"/>
          <w:szCs w:val="28"/>
          <w:u w:val="single"/>
          <w:lang w:eastAsia="hi-IN" w:bidi="hi-IN"/>
        </w:rPr>
        <w:t>Требования, предъявляемые к содержанию и структуре занятия:</w:t>
      </w:r>
    </w:p>
    <w:p w:rsidR="0082558E" w:rsidRPr="0082558E" w:rsidRDefault="0082558E" w:rsidP="0082558E">
      <w:pPr>
        <w:suppressAutoHyphens/>
        <w:spacing w:after="0" w:line="240" w:lineRule="auto"/>
        <w:rPr>
          <w:rFonts w:ascii="Times New Roman" w:eastAsia="SimSun" w:hAnsi="Times New Roman" w:cs="Arial"/>
          <w:bCs/>
          <w:color w:val="000000"/>
          <w:kern w:val="1"/>
          <w:sz w:val="28"/>
          <w:szCs w:val="28"/>
          <w:lang w:eastAsia="hi-IN" w:bidi="hi-IN"/>
        </w:rPr>
      </w:pPr>
      <w:proofErr w:type="gramStart"/>
      <w:r w:rsidRPr="0082558E">
        <w:rPr>
          <w:rFonts w:ascii="Times New Roman" w:eastAsia="SimSun" w:hAnsi="Times New Roman" w:cs="Mangal"/>
          <w:b/>
          <w:bCs/>
          <w:color w:val="000000"/>
          <w:kern w:val="1"/>
          <w:sz w:val="28"/>
          <w:szCs w:val="28"/>
          <w:lang w:eastAsia="hi-IN" w:bidi="hi-IN"/>
        </w:rPr>
        <w:t xml:space="preserve">— </w:t>
      </w:r>
      <w:r w:rsidRPr="0082558E">
        <w:rPr>
          <w:rFonts w:ascii="Times New Roman" w:eastAsia="SimSun" w:hAnsi="Times New Roman" w:cs="Arial"/>
          <w:bCs/>
          <w:color w:val="000000"/>
          <w:kern w:val="1"/>
          <w:sz w:val="28"/>
          <w:szCs w:val="28"/>
          <w:lang w:eastAsia="hi-IN" w:bidi="hi-IN"/>
        </w:rPr>
        <w:t>реализовать идейно-нравственное воспитание детей средствами искусства;</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приобщить детей к жизни детского сада, к общественным природным явлениям; помочь сплочению детского коллектива; побудить к активному, но посильному участию в преобразовании жизни детского сада, стремясь сделать её привлекательной и радостной;</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обеспечить поступательное движение в развитии музыкальных способностей, а также в формировании навыков и знаний в исполнительской и творческой деятельности;</w:t>
      </w:r>
      <w:proofErr w:type="gramEnd"/>
      <w:r w:rsidRPr="0082558E">
        <w:rPr>
          <w:rFonts w:ascii="Times New Roman" w:eastAsia="SimSun" w:hAnsi="Times New Roman" w:cs="Arial"/>
          <w:bCs/>
          <w:color w:val="000000"/>
          <w:kern w:val="1"/>
          <w:sz w:val="28"/>
          <w:szCs w:val="28"/>
          <w:lang w:eastAsia="hi-IN" w:bidi="hi-IN"/>
        </w:rPr>
        <w:t> </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сделать занятия вариативными, чтобы дети приучались действовать в новых условиях, соответствующих их возрастным особенностям;</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 сочетать индивидуальный, дифференцированный и фронтальный подход, который делает учебный процесс экономным и обеспечивает оптимальное развитие всех детей.</w:t>
      </w:r>
    </w:p>
    <w:p w:rsidR="0082558E" w:rsidRPr="0082558E" w:rsidRDefault="0082558E" w:rsidP="0082558E">
      <w:pPr>
        <w:suppressAutoHyphens/>
        <w:spacing w:after="0" w:line="240" w:lineRule="auto"/>
        <w:rPr>
          <w:rFonts w:ascii="Times New Roman" w:eastAsia="Times New Roman" w:hAnsi="Times New Roman" w:cs="Times New Roman"/>
          <w:i/>
          <w:color w:val="000000"/>
          <w:kern w:val="1"/>
          <w:sz w:val="28"/>
          <w:szCs w:val="28"/>
          <w:lang w:eastAsia="hi-IN" w:bidi="hi-IN"/>
        </w:rPr>
      </w:pPr>
      <w:r w:rsidRPr="0082558E">
        <w:rPr>
          <w:rFonts w:ascii="Times New Roman" w:eastAsia="SimSun" w:hAnsi="Times New Roman" w:cs="Arial"/>
          <w:bCs/>
          <w:color w:val="000000"/>
          <w:kern w:val="1"/>
          <w:sz w:val="28"/>
          <w:szCs w:val="28"/>
          <w:lang w:eastAsia="hi-IN" w:bidi="hi-IN"/>
        </w:rPr>
        <w:lastRenderedPageBreak/>
        <w:t>Фронтальный подход позволяет сократить срок выполнения учебных заданий, так как даются общие методические указания, демонстрируется общий показ (исполнение музыкального произведения, рассматривание художественной картинки, объяснение тех или иных приёмов исполнения). Обычно за демонстрацией и общим пояснением следует исполнение детьми тех или иных действий. </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Дифференцированный подход осуществляется путём выполнения одинакового задания небольшой группой детей (5-8чел.), сходных по уровню подготовленности, развитию, возрастным возможностям. Это позволяет разнообразить, дифференцировать и учебные задания: одним детям предлагается выполнить их сразу, другим — постепенно. Все дети усваивают материал, но темп и качество его усвоения различны. Например, разучивается один и тот же репертуар, но задания для детей разные. Старшие выразительно исполняют песню, одновременно подыгрывая на детском инструменте, а младшие слушают их пение и игру. Или же младшие выполняют сравнительно лёгкие задания, а старшие – более сложные, например, поют более сложную часть песни. </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Индивидуальный подход — требует от педагога предварительного знакомства с особенностями музыкального развития каждого ребёнка. Выводы о различном уровне развития музыкальной деятельности детей можно делать, наблюдая за ними лишь в процессе постоянного общения. </w:t>
      </w:r>
      <w:r w:rsidRPr="0082558E">
        <w:rPr>
          <w:rFonts w:ascii="Times New Roman" w:eastAsia="SimSun" w:hAnsi="Times New Roman" w:cs="Arial"/>
          <w:color w:val="000000"/>
          <w:kern w:val="1"/>
          <w:sz w:val="28"/>
          <w:szCs w:val="28"/>
          <w:lang w:eastAsia="hi-IN" w:bidi="hi-IN"/>
        </w:rPr>
        <w:br/>
      </w:r>
      <w:r w:rsidRPr="0082558E">
        <w:rPr>
          <w:rFonts w:ascii="Times New Roman" w:eastAsia="SimSun" w:hAnsi="Times New Roman" w:cs="Arial"/>
          <w:bCs/>
          <w:color w:val="000000"/>
          <w:kern w:val="1"/>
          <w:sz w:val="28"/>
          <w:szCs w:val="28"/>
          <w:lang w:eastAsia="hi-IN" w:bidi="hi-IN"/>
        </w:rPr>
        <w:t>Таким образом, суть индивидуально-дифференцированного подхода к детям на фронтальных занятиях в том, чтобы обеспечить каждому ребёнку соответствующую нагрузку, с тем, чтобы все нужные ступеньки были освоены.</w:t>
      </w:r>
    </w:p>
    <w:p w:rsidR="0082558E" w:rsidRPr="0082558E" w:rsidRDefault="0082558E" w:rsidP="0082558E">
      <w:pPr>
        <w:widowControl w:val="0"/>
        <w:tabs>
          <w:tab w:val="left" w:pos="1000"/>
        </w:tabs>
        <w:suppressAutoHyphens/>
        <w:spacing w:after="0" w:line="360" w:lineRule="auto"/>
        <w:jc w:val="both"/>
        <w:rPr>
          <w:rFonts w:ascii="Times New Roman" w:eastAsia="Times New Roman" w:hAnsi="Times New Roman" w:cs="Times New Roman"/>
          <w:i/>
          <w:color w:val="000000"/>
          <w:kern w:val="1"/>
          <w:sz w:val="28"/>
          <w:szCs w:val="28"/>
          <w:lang w:eastAsia="hi-IN" w:bidi="hi-IN"/>
        </w:rPr>
      </w:pPr>
    </w:p>
    <w:p w:rsidR="0082558E" w:rsidRPr="0082558E" w:rsidRDefault="0082558E" w:rsidP="0082558E">
      <w:pPr>
        <w:widowControl w:val="0"/>
        <w:tabs>
          <w:tab w:val="left" w:pos="1000"/>
        </w:tabs>
        <w:suppressAutoHyphens/>
        <w:spacing w:after="0" w:line="360" w:lineRule="auto"/>
        <w:jc w:val="both"/>
        <w:rPr>
          <w:rFonts w:ascii="Times New Roman" w:eastAsia="SimSun" w:hAnsi="Times New Roman" w:cs="Mangal"/>
          <w:kern w:val="1"/>
          <w:sz w:val="24"/>
          <w:szCs w:val="24"/>
          <w:lang w:eastAsia="hi-IN" w:bidi="hi-IN"/>
        </w:rPr>
      </w:pPr>
      <w:r w:rsidRPr="0082558E">
        <w:rPr>
          <w:rFonts w:ascii="Times New Roman" w:eastAsia="Times New Roman" w:hAnsi="Times New Roman" w:cs="Times New Roman"/>
          <w:i/>
          <w:color w:val="000000"/>
          <w:kern w:val="1"/>
          <w:sz w:val="28"/>
          <w:szCs w:val="28"/>
          <w:lang w:eastAsia="hi-IN" w:bidi="hi-IN"/>
        </w:rPr>
        <w:t xml:space="preserve">2.2.Комплексно-тематическое планирование </w:t>
      </w:r>
    </w:p>
    <w:p w:rsidR="0082558E" w:rsidRPr="0082558E" w:rsidRDefault="0082558E" w:rsidP="0082558E">
      <w:pPr>
        <w:widowControl w:val="0"/>
        <w:tabs>
          <w:tab w:val="left" w:pos="1000"/>
        </w:tabs>
        <w:suppressAutoHyphens/>
        <w:spacing w:after="0" w:line="360" w:lineRule="auto"/>
        <w:jc w:val="both"/>
        <w:rPr>
          <w:rFonts w:ascii="Times New Roman" w:eastAsia="SimSun" w:hAnsi="Times New Roman" w:cs="Mangal"/>
          <w:kern w:val="1"/>
          <w:sz w:val="24"/>
          <w:szCs w:val="24"/>
          <w:lang w:eastAsia="hi-IN" w:bidi="hi-IN"/>
        </w:rPr>
      </w:pPr>
    </w:p>
    <w:p w:rsidR="0082558E" w:rsidRPr="0082558E" w:rsidRDefault="0082558E" w:rsidP="0082558E">
      <w:pPr>
        <w:widowControl w:val="0"/>
        <w:tabs>
          <w:tab w:val="left" w:pos="1000"/>
        </w:tabs>
        <w:suppressAutoHyphens/>
        <w:spacing w:after="0" w:line="360" w:lineRule="auto"/>
        <w:jc w:val="both"/>
        <w:rPr>
          <w:rFonts w:ascii="Times New Roman" w:eastAsia="SimSun" w:hAnsi="Times New Roman" w:cs="Mangal"/>
          <w:kern w:val="1"/>
          <w:sz w:val="24"/>
          <w:szCs w:val="24"/>
          <w:lang w:eastAsia="hi-IN" w:bidi="hi-IN"/>
        </w:rPr>
      </w:pPr>
    </w:p>
    <w:p w:rsidR="0082558E" w:rsidRPr="0082558E" w:rsidRDefault="0082558E" w:rsidP="0082558E">
      <w:pPr>
        <w:widowControl w:val="0"/>
        <w:tabs>
          <w:tab w:val="left" w:pos="1000"/>
        </w:tabs>
        <w:suppressAutoHyphens/>
        <w:spacing w:after="0" w:line="360" w:lineRule="auto"/>
        <w:jc w:val="both"/>
        <w:rPr>
          <w:rFonts w:ascii="Times New Roman" w:eastAsia="SimSun" w:hAnsi="Times New Roman" w:cs="Mangal"/>
          <w:kern w:val="1"/>
          <w:sz w:val="24"/>
          <w:szCs w:val="24"/>
          <w:lang w:eastAsia="hi-IN" w:bidi="hi-IN"/>
        </w:rPr>
      </w:pPr>
    </w:p>
    <w:p w:rsidR="0082558E" w:rsidRPr="0082558E" w:rsidRDefault="0082558E" w:rsidP="0082558E">
      <w:pPr>
        <w:widowControl w:val="0"/>
        <w:tabs>
          <w:tab w:val="left" w:pos="1000"/>
        </w:tabs>
        <w:suppressAutoHyphens/>
        <w:spacing w:after="0" w:line="360" w:lineRule="auto"/>
        <w:jc w:val="both"/>
        <w:rPr>
          <w:rFonts w:ascii="Times New Roman" w:eastAsia="SimSun" w:hAnsi="Times New Roman" w:cs="Mangal"/>
          <w:kern w:val="1"/>
          <w:sz w:val="24"/>
          <w:szCs w:val="24"/>
          <w:lang w:eastAsia="hi-IN" w:bidi="hi-IN"/>
        </w:rPr>
      </w:pPr>
    </w:p>
    <w:p w:rsidR="0082558E" w:rsidRPr="0082558E" w:rsidRDefault="0082558E" w:rsidP="0082558E">
      <w:pPr>
        <w:widowControl w:val="0"/>
        <w:tabs>
          <w:tab w:val="left" w:pos="1000"/>
        </w:tabs>
        <w:suppressAutoHyphens/>
        <w:spacing w:after="0" w:line="360" w:lineRule="auto"/>
        <w:jc w:val="both"/>
        <w:rPr>
          <w:rFonts w:ascii="Times New Roman" w:eastAsia="SimSun" w:hAnsi="Times New Roman" w:cs="Mangal"/>
          <w:kern w:val="1"/>
          <w:sz w:val="24"/>
          <w:szCs w:val="24"/>
          <w:lang w:eastAsia="hi-IN" w:bidi="hi-IN"/>
        </w:rPr>
      </w:pPr>
    </w:p>
    <w:p w:rsidR="0082558E" w:rsidRPr="0082558E" w:rsidRDefault="0082558E" w:rsidP="0082558E">
      <w:pPr>
        <w:widowControl w:val="0"/>
        <w:tabs>
          <w:tab w:val="left" w:pos="1000"/>
        </w:tabs>
        <w:suppressAutoHyphens/>
        <w:spacing w:after="0" w:line="360" w:lineRule="auto"/>
        <w:jc w:val="both"/>
        <w:rPr>
          <w:rFonts w:ascii="Times New Roman" w:eastAsia="SimSun" w:hAnsi="Times New Roman" w:cs="Mangal"/>
          <w:kern w:val="1"/>
          <w:sz w:val="24"/>
          <w:szCs w:val="24"/>
          <w:lang w:eastAsia="hi-IN" w:bidi="hi-IN"/>
        </w:rPr>
      </w:pPr>
    </w:p>
    <w:p w:rsidR="0082558E" w:rsidRPr="0082558E" w:rsidRDefault="0082558E" w:rsidP="0082558E">
      <w:pPr>
        <w:widowControl w:val="0"/>
        <w:tabs>
          <w:tab w:val="left" w:pos="1000"/>
        </w:tabs>
        <w:suppressAutoHyphens/>
        <w:spacing w:after="0" w:line="360" w:lineRule="auto"/>
        <w:jc w:val="both"/>
        <w:rPr>
          <w:rFonts w:ascii="Times New Roman" w:eastAsia="SimSun" w:hAnsi="Times New Roman" w:cs="Mangal"/>
          <w:kern w:val="1"/>
          <w:sz w:val="24"/>
          <w:szCs w:val="24"/>
          <w:lang w:eastAsia="hi-IN" w:bidi="hi-IN"/>
        </w:rPr>
      </w:pPr>
    </w:p>
    <w:p w:rsidR="0082558E" w:rsidRPr="0082558E" w:rsidRDefault="0082558E" w:rsidP="0082558E">
      <w:pPr>
        <w:widowControl w:val="0"/>
        <w:tabs>
          <w:tab w:val="left" w:pos="1000"/>
        </w:tabs>
        <w:suppressAutoHyphens/>
        <w:spacing w:after="0" w:line="360" w:lineRule="auto"/>
        <w:jc w:val="both"/>
        <w:rPr>
          <w:rFonts w:ascii="Times New Roman" w:eastAsia="SimSun" w:hAnsi="Times New Roman" w:cs="Mangal"/>
          <w:b/>
          <w:bCs/>
          <w:kern w:val="1"/>
          <w:sz w:val="24"/>
          <w:szCs w:val="24"/>
          <w:lang w:eastAsia="hi-IN" w:bidi="hi-IN"/>
        </w:rPr>
      </w:pPr>
    </w:p>
    <w:p w:rsidR="0082558E" w:rsidRPr="0082558E" w:rsidRDefault="0082558E" w:rsidP="0082558E">
      <w:pPr>
        <w:widowControl w:val="0"/>
        <w:tabs>
          <w:tab w:val="left" w:pos="1000"/>
        </w:tabs>
        <w:suppressAutoHyphens/>
        <w:spacing w:after="0" w:line="360" w:lineRule="auto"/>
        <w:jc w:val="both"/>
        <w:rPr>
          <w:rFonts w:ascii="Times New Roman" w:eastAsia="SimSun" w:hAnsi="Times New Roman" w:cs="Mangal"/>
          <w:b/>
          <w:bCs/>
          <w:kern w:val="1"/>
          <w:sz w:val="24"/>
          <w:szCs w:val="24"/>
          <w:lang w:eastAsia="hi-IN" w:bidi="hi-IN"/>
        </w:rPr>
      </w:pPr>
    </w:p>
    <w:p w:rsidR="0082558E" w:rsidRPr="0082558E" w:rsidRDefault="0082558E" w:rsidP="0082558E">
      <w:pPr>
        <w:widowControl w:val="0"/>
        <w:tabs>
          <w:tab w:val="left" w:pos="1000"/>
        </w:tabs>
        <w:suppressAutoHyphens/>
        <w:spacing w:after="0" w:line="360" w:lineRule="auto"/>
        <w:jc w:val="both"/>
        <w:rPr>
          <w:rFonts w:ascii="Times New Roman" w:eastAsia="SimSun" w:hAnsi="Times New Roman" w:cs="Mangal"/>
          <w:b/>
          <w:bCs/>
          <w:kern w:val="1"/>
          <w:sz w:val="24"/>
          <w:szCs w:val="24"/>
          <w:lang w:eastAsia="hi-IN" w:bidi="hi-IN"/>
        </w:rPr>
      </w:pPr>
    </w:p>
    <w:p w:rsidR="0082558E" w:rsidRPr="0082558E" w:rsidRDefault="0082558E" w:rsidP="0082558E">
      <w:pPr>
        <w:widowControl w:val="0"/>
        <w:tabs>
          <w:tab w:val="left" w:pos="1000"/>
        </w:tabs>
        <w:suppressAutoHyphens/>
        <w:spacing w:after="0" w:line="360" w:lineRule="auto"/>
        <w:jc w:val="both"/>
        <w:rPr>
          <w:rFonts w:ascii="Times New Roman" w:eastAsia="SimSun" w:hAnsi="Times New Roman" w:cs="Mangal"/>
          <w:b/>
          <w:bCs/>
          <w:kern w:val="1"/>
          <w:sz w:val="24"/>
          <w:szCs w:val="24"/>
          <w:lang w:eastAsia="hi-IN" w:bidi="hi-IN"/>
        </w:rPr>
      </w:pPr>
    </w:p>
    <w:p w:rsidR="0082558E" w:rsidRPr="0082558E" w:rsidRDefault="0082558E" w:rsidP="0082558E">
      <w:pPr>
        <w:widowControl w:val="0"/>
        <w:tabs>
          <w:tab w:val="left" w:pos="1000"/>
        </w:tabs>
        <w:suppressAutoHyphens/>
        <w:spacing w:after="0" w:line="360" w:lineRule="auto"/>
        <w:jc w:val="both"/>
        <w:rPr>
          <w:rFonts w:ascii="Times New Roman" w:eastAsia="SimSun" w:hAnsi="Times New Roman" w:cs="Mangal"/>
          <w:b/>
          <w:bCs/>
          <w:kern w:val="1"/>
          <w:sz w:val="24"/>
          <w:szCs w:val="24"/>
          <w:lang w:eastAsia="hi-IN" w:bidi="hi-IN"/>
        </w:rPr>
      </w:pPr>
    </w:p>
    <w:p w:rsidR="0082558E" w:rsidRPr="0082558E" w:rsidRDefault="0082558E" w:rsidP="0082558E">
      <w:pPr>
        <w:widowControl w:val="0"/>
        <w:tabs>
          <w:tab w:val="left" w:pos="1000"/>
        </w:tabs>
        <w:suppressAutoHyphens/>
        <w:spacing w:after="0" w:line="360" w:lineRule="auto"/>
        <w:jc w:val="both"/>
        <w:rPr>
          <w:rFonts w:ascii="Times New Roman" w:eastAsia="SimSun" w:hAnsi="Times New Roman" w:cs="Mangal"/>
          <w:b/>
          <w:bCs/>
          <w:kern w:val="1"/>
          <w:sz w:val="24"/>
          <w:szCs w:val="24"/>
          <w:lang w:eastAsia="hi-IN" w:bidi="hi-IN"/>
        </w:rPr>
      </w:pPr>
    </w:p>
    <w:p w:rsidR="0082558E" w:rsidRPr="0082558E" w:rsidRDefault="0082558E" w:rsidP="0082558E">
      <w:pPr>
        <w:widowControl w:val="0"/>
        <w:tabs>
          <w:tab w:val="left" w:pos="1000"/>
        </w:tabs>
        <w:suppressAutoHyphens/>
        <w:spacing w:after="0" w:line="360" w:lineRule="auto"/>
        <w:jc w:val="center"/>
        <w:rPr>
          <w:rFonts w:ascii="Times New Roman" w:eastAsia="Times New Roman" w:hAnsi="Times New Roman" w:cs="Times New Roman"/>
          <w:i/>
          <w:color w:val="000000"/>
          <w:kern w:val="1"/>
          <w:sz w:val="28"/>
          <w:szCs w:val="28"/>
          <w:lang w:eastAsia="hi-IN" w:bidi="hi-IN"/>
        </w:rPr>
      </w:pPr>
      <w:r w:rsidRPr="0082558E">
        <w:rPr>
          <w:rFonts w:ascii="Times New Roman" w:eastAsia="Times New Roman" w:hAnsi="Times New Roman" w:cs="Times New Roman"/>
          <w:b/>
          <w:bCs/>
          <w:color w:val="000000"/>
          <w:kern w:val="1"/>
          <w:sz w:val="28"/>
          <w:szCs w:val="28"/>
          <w:lang w:eastAsia="hi-IN" w:bidi="hi-IN"/>
        </w:rPr>
        <w:t>Первая младшая группа</w:t>
      </w:r>
    </w:p>
    <w:p w:rsidR="0082558E" w:rsidRPr="0082558E" w:rsidRDefault="0082558E" w:rsidP="0082558E">
      <w:pPr>
        <w:widowControl w:val="0"/>
        <w:tabs>
          <w:tab w:val="left" w:pos="1000"/>
        </w:tabs>
        <w:suppressAutoHyphens/>
        <w:spacing w:after="0" w:line="360" w:lineRule="auto"/>
        <w:jc w:val="center"/>
        <w:rPr>
          <w:rFonts w:ascii="Times New Roman" w:eastAsia="SimSun" w:hAnsi="Times New Roman" w:cs="Times New Roman"/>
          <w:b/>
          <w:bCs/>
          <w:kern w:val="1"/>
          <w:sz w:val="28"/>
          <w:szCs w:val="28"/>
          <w:lang w:eastAsia="hi-IN" w:bidi="hi-IN"/>
        </w:rPr>
      </w:pPr>
      <w:r w:rsidRPr="0082558E">
        <w:rPr>
          <w:rFonts w:ascii="Times New Roman" w:eastAsia="Times New Roman" w:hAnsi="Times New Roman" w:cs="Times New Roman"/>
          <w:i/>
          <w:color w:val="000000"/>
          <w:kern w:val="1"/>
          <w:sz w:val="28"/>
          <w:szCs w:val="28"/>
          <w:lang w:eastAsia="hi-IN" w:bidi="hi-IN"/>
        </w:rPr>
        <w:tab/>
      </w:r>
      <w:r w:rsidRPr="0082558E">
        <w:rPr>
          <w:rFonts w:ascii="Times New Roman" w:eastAsia="SimSun" w:hAnsi="Times New Roman" w:cs="Times New Roman"/>
          <w:b/>
          <w:color w:val="000000"/>
          <w:kern w:val="1"/>
          <w:sz w:val="28"/>
          <w:szCs w:val="28"/>
          <w:lang w:eastAsia="hi-IN" w:bidi="hi-IN"/>
        </w:rPr>
        <w:t>Сентябрь</w:t>
      </w:r>
    </w:p>
    <w:tbl>
      <w:tblPr>
        <w:tblW w:w="0" w:type="auto"/>
        <w:tblInd w:w="56" w:type="dxa"/>
        <w:tblLayout w:type="fixed"/>
        <w:tblCellMar>
          <w:left w:w="40" w:type="dxa"/>
          <w:right w:w="40" w:type="dxa"/>
        </w:tblCellMar>
        <w:tblLook w:val="0000" w:firstRow="0" w:lastRow="0" w:firstColumn="0" w:lastColumn="0" w:noHBand="0" w:noVBand="0"/>
      </w:tblPr>
      <w:tblGrid>
        <w:gridCol w:w="2685"/>
        <w:gridCol w:w="6855"/>
        <w:gridCol w:w="4975"/>
      </w:tblGrid>
      <w:tr w:rsidR="0082558E" w:rsidRPr="0082558E" w:rsidTr="00E470B9">
        <w:trPr>
          <w:trHeight w:hRule="exact" w:val="566"/>
        </w:trPr>
        <w:tc>
          <w:tcPr>
            <w:tcW w:w="268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Вид деятельности</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 xml:space="preserve">           Программные задачи</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jc w:val="center"/>
              <w:rPr>
                <w:rFonts w:ascii="Times New Roman" w:eastAsia="SimSun" w:hAnsi="Times New Roman" w:cs="Mangal"/>
                <w:kern w:val="1"/>
                <w:sz w:val="24"/>
                <w:szCs w:val="24"/>
                <w:lang w:eastAsia="hi-IN" w:bidi="hi-IN"/>
              </w:rPr>
            </w:pPr>
            <w:r w:rsidRPr="0082558E">
              <w:rPr>
                <w:rFonts w:ascii="Times New Roman" w:eastAsia="SimSun" w:hAnsi="Times New Roman" w:cs="Times New Roman"/>
                <w:b/>
                <w:bCs/>
                <w:kern w:val="1"/>
                <w:sz w:val="28"/>
                <w:szCs w:val="28"/>
                <w:lang w:eastAsia="hi-IN" w:bidi="hi-IN"/>
              </w:rPr>
              <w:t>Репертуар</w:t>
            </w:r>
          </w:p>
        </w:tc>
      </w:tr>
      <w:tr w:rsidR="0082558E" w:rsidRPr="0082558E" w:rsidTr="00E470B9">
        <w:trPr>
          <w:trHeight w:hRule="exact" w:val="1639"/>
        </w:trPr>
        <w:tc>
          <w:tcPr>
            <w:tcW w:w="268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Cs/>
                <w:kern w:val="1"/>
                <w:sz w:val="28"/>
                <w:szCs w:val="28"/>
                <w:lang w:eastAsia="hi-IN" w:bidi="hi-IN"/>
              </w:rPr>
            </w:pPr>
            <w:r w:rsidRPr="0082558E">
              <w:rPr>
                <w:rFonts w:ascii="Times New Roman" w:eastAsia="SimSun" w:hAnsi="Times New Roman" w:cs="Times New Roman"/>
                <w:kern w:val="1"/>
                <w:sz w:val="28"/>
                <w:szCs w:val="28"/>
                <w:lang w:eastAsia="hi-IN" w:bidi="hi-IN"/>
              </w:rPr>
              <w:t>Музыкально-</w:t>
            </w:r>
            <w:proofErr w:type="gramStart"/>
            <w:r w:rsidRPr="0082558E">
              <w:rPr>
                <w:rFonts w:ascii="Times New Roman" w:eastAsia="SimSun" w:hAnsi="Times New Roman" w:cs="Times New Roman"/>
                <w:kern w:val="1"/>
                <w:sz w:val="28"/>
                <w:szCs w:val="28"/>
                <w:lang w:eastAsia="hi-IN" w:bidi="hi-IN"/>
              </w:rPr>
              <w:t>ритмические  движения</w:t>
            </w:r>
            <w:proofErr w:type="gramEnd"/>
            <w:r w:rsidRPr="0082558E">
              <w:rPr>
                <w:rFonts w:ascii="Times New Roman" w:eastAsia="SimSun" w:hAnsi="Times New Roman" w:cs="Times New Roman"/>
                <w:kern w:val="1"/>
                <w:sz w:val="28"/>
                <w:szCs w:val="28"/>
                <w:lang w:eastAsia="hi-IN" w:bidi="hi-IN"/>
              </w:rPr>
              <w:t>: (упражнения, танцы, игры)</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Cs/>
                <w:kern w:val="1"/>
                <w:sz w:val="28"/>
                <w:szCs w:val="28"/>
                <w:lang w:eastAsia="hi-IN" w:bidi="hi-IN"/>
              </w:rPr>
              <w:t>Побуждать детей передавать ритм ходьбы и бега вместе с воспитателем.</w:t>
            </w:r>
            <w:r w:rsidRPr="0082558E">
              <w:rPr>
                <w:rFonts w:ascii="Times New Roman" w:eastAsia="SimSun" w:hAnsi="Times New Roman" w:cs="Times New Roman"/>
                <w:b/>
                <w:bCs/>
                <w:kern w:val="1"/>
                <w:sz w:val="28"/>
                <w:szCs w:val="28"/>
                <w:lang w:eastAsia="hi-IN" w:bidi="hi-IN"/>
              </w:rPr>
              <w:t xml:space="preserve"> </w:t>
            </w:r>
            <w:r w:rsidRPr="0082558E">
              <w:rPr>
                <w:rFonts w:ascii="Times New Roman" w:eastAsia="SimSun" w:hAnsi="Times New Roman" w:cs="Times New Roman"/>
                <w:bCs/>
                <w:kern w:val="1"/>
                <w:sz w:val="28"/>
                <w:szCs w:val="28"/>
                <w:lang w:eastAsia="hi-IN" w:bidi="hi-IN"/>
              </w:rPr>
              <w:t>Учить детей  выполнять простые танцевальные  движения по показу воспитателя. Побуждать детей передавать простые игровые действия.</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8"/>
                <w:szCs w:val="28"/>
                <w:lang w:eastAsia="hi-IN" w:bidi="hi-IN"/>
              </w:rPr>
            </w:pPr>
            <w:r w:rsidRPr="0082558E">
              <w:rPr>
                <w:rFonts w:ascii="Times New Roman" w:eastAsia="SimSun" w:hAnsi="Times New Roman" w:cs="Times New Roman"/>
                <w:kern w:val="1"/>
                <w:sz w:val="28"/>
                <w:szCs w:val="28"/>
                <w:lang w:eastAsia="hi-IN" w:bidi="hi-IN"/>
              </w:rPr>
              <w:t xml:space="preserve">«Марш» Тиличеевой </w:t>
            </w:r>
          </w:p>
          <w:p w:rsidR="0082558E" w:rsidRPr="0082558E" w:rsidRDefault="0082558E" w:rsidP="0082558E">
            <w:pPr>
              <w:widowControl w:val="0"/>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Mangal"/>
                <w:kern w:val="1"/>
                <w:sz w:val="28"/>
                <w:szCs w:val="28"/>
                <w:lang w:eastAsia="hi-IN" w:bidi="hi-IN"/>
              </w:rPr>
              <w:t>« Где же наши ручки?» Ломовой</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«Да-да-да» Тиличеевой</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«Киска» Д. </w:t>
            </w:r>
            <w:proofErr w:type="spellStart"/>
            <w:r w:rsidRPr="0082558E">
              <w:rPr>
                <w:rFonts w:ascii="Times New Roman" w:eastAsia="SimSun" w:hAnsi="Times New Roman" w:cs="Times New Roman"/>
                <w:kern w:val="1"/>
                <w:sz w:val="28"/>
                <w:szCs w:val="28"/>
                <w:lang w:eastAsia="hi-IN" w:bidi="hi-IN"/>
              </w:rPr>
              <w:t>Костраба</w:t>
            </w:r>
            <w:proofErr w:type="spellEnd"/>
            <w:r w:rsidRPr="0082558E">
              <w:rPr>
                <w:rFonts w:ascii="Times New Roman" w:eastAsia="SimSun" w:hAnsi="Times New Roman" w:cs="Times New Roman"/>
                <w:kern w:val="1"/>
                <w:sz w:val="28"/>
                <w:szCs w:val="28"/>
                <w:lang w:eastAsia="hi-IN" w:bidi="hi-IN"/>
              </w:rPr>
              <w:t xml:space="preserve"> (пальчиковая игра)</w:t>
            </w:r>
          </w:p>
        </w:tc>
      </w:tr>
      <w:tr w:rsidR="0082558E" w:rsidRPr="0082558E" w:rsidTr="00E470B9">
        <w:trPr>
          <w:trHeight w:hRule="exact" w:val="1439"/>
        </w:trPr>
        <w:tc>
          <w:tcPr>
            <w:tcW w:w="268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Восприятие музыкальных произведений:</w:t>
            </w:r>
          </w:p>
          <w:p w:rsidR="0082558E" w:rsidRPr="0082558E" w:rsidRDefault="0082558E" w:rsidP="0082558E">
            <w:pPr>
              <w:widowControl w:val="0"/>
              <w:shd w:val="clear" w:color="auto" w:fill="FFFFFF"/>
              <w:suppressAutoHyphens/>
              <w:spacing w:after="0" w:line="240" w:lineRule="auto"/>
              <w:ind w:left="1440"/>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Учить детей слушать мелодию подвижного характера, откликаться на музыку веселую, плясовую. Учить различать по тембру детские музыкальные инструменты</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«Ладушки-ладошки» Иорданского</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«На чем играю?» Тиличеевой</w:t>
            </w:r>
          </w:p>
        </w:tc>
      </w:tr>
      <w:tr w:rsidR="0082558E" w:rsidRPr="0082558E" w:rsidTr="00E470B9">
        <w:trPr>
          <w:trHeight w:hRule="exact" w:val="1077"/>
        </w:trPr>
        <w:tc>
          <w:tcPr>
            <w:tcW w:w="268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Пение:</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Приобщать детей к пению, побуждать малышей подпевать взрослому повторяющиеся слова.</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«Машина» Вахрушевой </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«Бобик» </w:t>
            </w:r>
            <w:proofErr w:type="spellStart"/>
            <w:r w:rsidRPr="0082558E">
              <w:rPr>
                <w:rFonts w:ascii="Times New Roman" w:eastAsia="SimSun" w:hAnsi="Times New Roman" w:cs="Times New Roman"/>
                <w:kern w:val="1"/>
                <w:sz w:val="28"/>
                <w:szCs w:val="28"/>
                <w:lang w:eastAsia="hi-IN" w:bidi="hi-IN"/>
              </w:rPr>
              <w:t>Попатенко</w:t>
            </w:r>
            <w:proofErr w:type="spellEnd"/>
            <w:r w:rsidRPr="0082558E">
              <w:rPr>
                <w:rFonts w:ascii="Times New Roman" w:eastAsia="SimSun" w:hAnsi="Times New Roman" w:cs="Times New Roman"/>
                <w:kern w:val="1"/>
                <w:sz w:val="28"/>
                <w:szCs w:val="28"/>
                <w:lang w:eastAsia="hi-IN" w:bidi="hi-IN"/>
              </w:rPr>
              <w:t xml:space="preserve">          </w:t>
            </w:r>
          </w:p>
        </w:tc>
      </w:tr>
      <w:tr w:rsidR="0082558E" w:rsidRPr="0082558E" w:rsidTr="00E470B9">
        <w:trPr>
          <w:trHeight w:hRule="exact" w:val="899"/>
        </w:trPr>
        <w:tc>
          <w:tcPr>
            <w:tcW w:w="268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Развлечение:</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napToGrid w:val="0"/>
              <w:spacing w:after="0" w:line="240" w:lineRule="auto"/>
              <w:rPr>
                <w:rFonts w:ascii="Times New Roman" w:eastAsia="SimSun" w:hAnsi="Times New Roman" w:cs="Times New Roman"/>
                <w:kern w:val="1"/>
                <w:sz w:val="28"/>
                <w:szCs w:val="28"/>
                <w:lang w:eastAsia="hi-IN" w:bidi="hi-IN"/>
              </w:rPr>
            </w:pP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napToGrid w:val="0"/>
              <w:spacing w:after="0" w:line="240" w:lineRule="auto"/>
              <w:rPr>
                <w:rFonts w:ascii="Times New Roman" w:eastAsia="SimSun" w:hAnsi="Times New Roman" w:cs="Times New Roman"/>
                <w:kern w:val="1"/>
                <w:sz w:val="28"/>
                <w:szCs w:val="28"/>
                <w:lang w:val="en-US" w:eastAsia="hi-IN" w:bidi="hi-IN"/>
              </w:rPr>
            </w:pPr>
          </w:p>
        </w:tc>
      </w:tr>
    </w:tbl>
    <w:p w:rsidR="0082558E" w:rsidRPr="0082558E" w:rsidRDefault="0082558E" w:rsidP="0082558E">
      <w:pPr>
        <w:widowControl w:val="0"/>
        <w:suppressAutoHyphens/>
        <w:spacing w:after="0" w:line="240" w:lineRule="auto"/>
        <w:jc w:val="center"/>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kern w:val="1"/>
          <w:sz w:val="28"/>
          <w:szCs w:val="28"/>
          <w:lang w:eastAsia="hi-IN" w:bidi="hi-IN"/>
        </w:rPr>
        <w:t>Октябрь</w:t>
      </w:r>
    </w:p>
    <w:tbl>
      <w:tblPr>
        <w:tblW w:w="0" w:type="auto"/>
        <w:tblInd w:w="56" w:type="dxa"/>
        <w:tblLayout w:type="fixed"/>
        <w:tblCellMar>
          <w:left w:w="40" w:type="dxa"/>
          <w:right w:w="40" w:type="dxa"/>
        </w:tblCellMar>
        <w:tblLook w:val="0000" w:firstRow="0" w:lastRow="0" w:firstColumn="0" w:lastColumn="0" w:noHBand="0" w:noVBand="0"/>
      </w:tblPr>
      <w:tblGrid>
        <w:gridCol w:w="2685"/>
        <w:gridCol w:w="6855"/>
        <w:gridCol w:w="4975"/>
      </w:tblGrid>
      <w:tr w:rsidR="0082558E" w:rsidRPr="0082558E" w:rsidTr="00E470B9">
        <w:trPr>
          <w:trHeight w:hRule="exact" w:val="566"/>
        </w:trPr>
        <w:tc>
          <w:tcPr>
            <w:tcW w:w="268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lastRenderedPageBreak/>
              <w:t>Вид деятельности</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 xml:space="preserve">           Программные задачи</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jc w:val="center"/>
              <w:rPr>
                <w:rFonts w:ascii="Times New Roman" w:eastAsia="SimSun" w:hAnsi="Times New Roman" w:cs="Mangal"/>
                <w:kern w:val="1"/>
                <w:sz w:val="24"/>
                <w:szCs w:val="24"/>
                <w:lang w:eastAsia="hi-IN" w:bidi="hi-IN"/>
              </w:rPr>
            </w:pPr>
            <w:r w:rsidRPr="0082558E">
              <w:rPr>
                <w:rFonts w:ascii="Times New Roman" w:eastAsia="SimSun" w:hAnsi="Times New Roman" w:cs="Times New Roman"/>
                <w:b/>
                <w:bCs/>
                <w:kern w:val="1"/>
                <w:sz w:val="28"/>
                <w:szCs w:val="28"/>
                <w:lang w:eastAsia="hi-IN" w:bidi="hi-IN"/>
              </w:rPr>
              <w:t>Репертуар</w:t>
            </w:r>
          </w:p>
        </w:tc>
      </w:tr>
      <w:tr w:rsidR="0082558E" w:rsidRPr="0082558E" w:rsidTr="00E470B9">
        <w:trPr>
          <w:trHeight w:hRule="exact" w:val="1804"/>
        </w:trPr>
        <w:tc>
          <w:tcPr>
            <w:tcW w:w="268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napToGrid w:val="0"/>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Музыкально-ритмические движения:</w:t>
            </w:r>
          </w:p>
          <w:p w:rsidR="0082558E" w:rsidRPr="0082558E" w:rsidRDefault="0082558E" w:rsidP="0082558E">
            <w:pPr>
              <w:widowControl w:val="0"/>
              <w:shd w:val="clear" w:color="auto" w:fill="FFFFFF"/>
              <w:suppressAutoHyphens/>
              <w:autoSpaceDE w:val="0"/>
              <w:spacing w:after="0" w:line="240" w:lineRule="auto"/>
              <w:ind w:left="720"/>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Продолжать формировать способность воспринимать и воспроизводить движения, показываемые взрослым. Учить детей начинать движения с началом музыки и заканчивать с ее окончанием. Побуждать детей передавать игровые образы.</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 «Ходим-бегаем» Тиличеева,         «Побежали» Тиличеевой «Погремушки» </w:t>
            </w:r>
            <w:proofErr w:type="spellStart"/>
            <w:r w:rsidRPr="0082558E">
              <w:rPr>
                <w:rFonts w:ascii="Times New Roman" w:eastAsia="SimSun" w:hAnsi="Times New Roman" w:cs="Times New Roman"/>
                <w:kern w:val="1"/>
                <w:sz w:val="28"/>
                <w:szCs w:val="28"/>
                <w:lang w:eastAsia="hi-IN" w:bidi="hi-IN"/>
              </w:rPr>
              <w:t>Раухвергера</w:t>
            </w:r>
            <w:proofErr w:type="spellEnd"/>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«Солнышко и дождик» </w:t>
            </w:r>
            <w:proofErr w:type="spellStart"/>
            <w:r w:rsidRPr="0082558E">
              <w:rPr>
                <w:rFonts w:ascii="Times New Roman" w:eastAsia="SimSun" w:hAnsi="Times New Roman" w:cs="Times New Roman"/>
                <w:kern w:val="1"/>
                <w:sz w:val="28"/>
                <w:szCs w:val="28"/>
                <w:lang w:eastAsia="hi-IN" w:bidi="hi-IN"/>
              </w:rPr>
              <w:t>Раухвергера</w:t>
            </w:r>
            <w:proofErr w:type="spellEnd"/>
          </w:p>
        </w:tc>
      </w:tr>
      <w:tr w:rsidR="0082558E" w:rsidRPr="0082558E" w:rsidTr="00E470B9">
        <w:trPr>
          <w:trHeight w:hRule="exact" w:val="1312"/>
        </w:trPr>
        <w:tc>
          <w:tcPr>
            <w:tcW w:w="268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napToGrid w:val="0"/>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Восприятие:</w:t>
            </w:r>
          </w:p>
          <w:p w:rsidR="0082558E" w:rsidRPr="0082558E" w:rsidRDefault="0082558E" w:rsidP="0082558E">
            <w:pPr>
              <w:widowControl w:val="0"/>
              <w:shd w:val="clear" w:color="auto" w:fill="FFFFFF"/>
              <w:suppressAutoHyphens/>
              <w:spacing w:after="0" w:line="240" w:lineRule="auto"/>
              <w:ind w:left="1440"/>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Учить детей слушать музыку контрастного характера: спокойную и бодрую, не отвлекаясь до конца звучания</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«Танечка, баю-бай» обр. </w:t>
            </w:r>
            <w:proofErr w:type="spellStart"/>
            <w:r w:rsidRPr="0082558E">
              <w:rPr>
                <w:rFonts w:ascii="Times New Roman" w:eastAsia="SimSun" w:hAnsi="Times New Roman" w:cs="Times New Roman"/>
                <w:kern w:val="1"/>
                <w:sz w:val="28"/>
                <w:szCs w:val="28"/>
                <w:lang w:eastAsia="hi-IN" w:bidi="hi-IN"/>
              </w:rPr>
              <w:t>Агафонникова</w:t>
            </w:r>
            <w:proofErr w:type="spellEnd"/>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«Ах, вы сени» </w:t>
            </w:r>
            <w:proofErr w:type="spellStart"/>
            <w:r w:rsidRPr="0082558E">
              <w:rPr>
                <w:rFonts w:ascii="Times New Roman" w:eastAsia="SimSun" w:hAnsi="Times New Roman" w:cs="Times New Roman"/>
                <w:kern w:val="1"/>
                <w:sz w:val="28"/>
                <w:szCs w:val="28"/>
                <w:lang w:eastAsia="hi-IN" w:bidi="hi-IN"/>
              </w:rPr>
              <w:t>р.н.</w:t>
            </w:r>
            <w:proofErr w:type="gramStart"/>
            <w:r w:rsidRPr="0082558E">
              <w:rPr>
                <w:rFonts w:ascii="Times New Roman" w:eastAsia="SimSun" w:hAnsi="Times New Roman" w:cs="Times New Roman"/>
                <w:kern w:val="1"/>
                <w:sz w:val="28"/>
                <w:szCs w:val="28"/>
                <w:lang w:eastAsia="hi-IN" w:bidi="hi-IN"/>
              </w:rPr>
              <w:t>м</w:t>
            </w:r>
            <w:proofErr w:type="spellEnd"/>
            <w:proofErr w:type="gramEnd"/>
            <w:r w:rsidRPr="0082558E">
              <w:rPr>
                <w:rFonts w:ascii="Times New Roman" w:eastAsia="SimSun" w:hAnsi="Times New Roman" w:cs="Times New Roman"/>
                <w:kern w:val="1"/>
                <w:sz w:val="28"/>
                <w:szCs w:val="28"/>
                <w:lang w:eastAsia="hi-IN" w:bidi="hi-IN"/>
              </w:rPr>
              <w:t xml:space="preserve">.                 </w:t>
            </w:r>
          </w:p>
        </w:tc>
      </w:tr>
      <w:tr w:rsidR="0082558E" w:rsidRPr="0082558E" w:rsidTr="00E470B9">
        <w:trPr>
          <w:trHeight w:hRule="exact" w:val="1423"/>
        </w:trPr>
        <w:tc>
          <w:tcPr>
            <w:tcW w:w="268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Пение:</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Вызывать активность детей при подпевании и пении, стремление внимательно вслушиваться в песню.</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«Птичка» </w:t>
            </w:r>
            <w:proofErr w:type="spellStart"/>
            <w:r w:rsidRPr="0082558E">
              <w:rPr>
                <w:rFonts w:ascii="Times New Roman" w:eastAsia="SimSun" w:hAnsi="Times New Roman" w:cs="Times New Roman"/>
                <w:kern w:val="1"/>
                <w:sz w:val="28"/>
                <w:szCs w:val="28"/>
                <w:lang w:eastAsia="hi-IN" w:bidi="hi-IN"/>
              </w:rPr>
              <w:t>Попатенко</w:t>
            </w:r>
            <w:proofErr w:type="spellEnd"/>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   «Зайка» обр. Лобачева.</w:t>
            </w:r>
          </w:p>
        </w:tc>
      </w:tr>
      <w:tr w:rsidR="0082558E" w:rsidRPr="0082558E" w:rsidTr="00E470B9">
        <w:trPr>
          <w:trHeight w:hRule="exact" w:val="2018"/>
        </w:trPr>
        <w:tc>
          <w:tcPr>
            <w:tcW w:w="268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napToGrid w:val="0"/>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Развлечение:</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napToGrid w:val="0"/>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Развивать эмоциональную отзывчивость детей, побуждать их активно участвовать в развлечении.</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napToGrid w:val="0"/>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«Что у осени в корзинке?».</w:t>
            </w:r>
          </w:p>
        </w:tc>
      </w:tr>
    </w:tbl>
    <w:p w:rsidR="0082558E" w:rsidRPr="0082558E" w:rsidRDefault="0082558E" w:rsidP="0082558E">
      <w:pPr>
        <w:widowControl w:val="0"/>
        <w:suppressAutoHyphens/>
        <w:spacing w:after="0" w:line="240" w:lineRule="auto"/>
        <w:jc w:val="center"/>
        <w:rPr>
          <w:rFonts w:ascii="Times New Roman" w:eastAsia="SimSun" w:hAnsi="Times New Roman" w:cs="Times New Roman"/>
          <w:b/>
          <w:kern w:val="1"/>
          <w:sz w:val="28"/>
          <w:szCs w:val="28"/>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kern w:val="1"/>
          <w:sz w:val="28"/>
          <w:szCs w:val="28"/>
          <w:lang w:eastAsia="hi-IN" w:bidi="hi-IN"/>
        </w:rPr>
        <w:t>Ноябрь</w:t>
      </w:r>
    </w:p>
    <w:tbl>
      <w:tblPr>
        <w:tblW w:w="0" w:type="auto"/>
        <w:tblInd w:w="56" w:type="dxa"/>
        <w:tblLayout w:type="fixed"/>
        <w:tblCellMar>
          <w:left w:w="40" w:type="dxa"/>
          <w:right w:w="40" w:type="dxa"/>
        </w:tblCellMar>
        <w:tblLook w:val="0000" w:firstRow="0" w:lastRow="0" w:firstColumn="0" w:lastColumn="0" w:noHBand="0" w:noVBand="0"/>
      </w:tblPr>
      <w:tblGrid>
        <w:gridCol w:w="2685"/>
        <w:gridCol w:w="6855"/>
        <w:gridCol w:w="4960"/>
      </w:tblGrid>
      <w:tr w:rsidR="0082558E" w:rsidRPr="0082558E" w:rsidTr="00E470B9">
        <w:trPr>
          <w:trHeight w:hRule="exact" w:val="566"/>
        </w:trPr>
        <w:tc>
          <w:tcPr>
            <w:tcW w:w="268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Вид деятельности</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 xml:space="preserve">           Программные задачи</w:t>
            </w:r>
          </w:p>
        </w:tc>
        <w:tc>
          <w:tcPr>
            <w:tcW w:w="4960"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jc w:val="center"/>
              <w:rPr>
                <w:rFonts w:ascii="Times New Roman" w:eastAsia="SimSun" w:hAnsi="Times New Roman" w:cs="Mangal"/>
                <w:kern w:val="1"/>
                <w:sz w:val="24"/>
                <w:szCs w:val="24"/>
                <w:lang w:eastAsia="hi-IN" w:bidi="hi-IN"/>
              </w:rPr>
            </w:pPr>
            <w:r w:rsidRPr="0082558E">
              <w:rPr>
                <w:rFonts w:ascii="Times New Roman" w:eastAsia="SimSun" w:hAnsi="Times New Roman" w:cs="Times New Roman"/>
                <w:b/>
                <w:bCs/>
                <w:kern w:val="1"/>
                <w:sz w:val="28"/>
                <w:szCs w:val="28"/>
                <w:lang w:eastAsia="hi-IN" w:bidi="hi-IN"/>
              </w:rPr>
              <w:t>Репертуар</w:t>
            </w:r>
          </w:p>
        </w:tc>
      </w:tr>
      <w:tr w:rsidR="0082558E" w:rsidRPr="0082558E" w:rsidTr="00E470B9">
        <w:trPr>
          <w:trHeight w:hRule="exact" w:val="2128"/>
        </w:trPr>
        <w:tc>
          <w:tcPr>
            <w:tcW w:w="268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lastRenderedPageBreak/>
              <w:t>Музыкально-ритмические движения:</w:t>
            </w:r>
          </w:p>
          <w:p w:rsidR="0082558E" w:rsidRPr="0082558E" w:rsidRDefault="0082558E" w:rsidP="0082558E">
            <w:pPr>
              <w:widowControl w:val="0"/>
              <w:shd w:val="clear" w:color="auto" w:fill="FFFFFF"/>
              <w:suppressAutoHyphens/>
              <w:autoSpaceDE w:val="0"/>
              <w:spacing w:after="0" w:line="240" w:lineRule="auto"/>
              <w:ind w:left="720"/>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Слышать и реагировать на изменение динамических оттенков в произведении. Танцевать в парах. Выполнять танцевальные движения, двигаясь по кругу.</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 Приобщать детей к элементарным игровым действиям. </w:t>
            </w:r>
          </w:p>
        </w:tc>
        <w:tc>
          <w:tcPr>
            <w:tcW w:w="4960"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w:t>
            </w:r>
            <w:proofErr w:type="gramStart"/>
            <w:r w:rsidRPr="0082558E">
              <w:rPr>
                <w:rFonts w:ascii="Times New Roman" w:eastAsia="SimSun" w:hAnsi="Times New Roman" w:cs="Times New Roman"/>
                <w:kern w:val="1"/>
                <w:sz w:val="28"/>
                <w:szCs w:val="28"/>
                <w:lang w:eastAsia="hi-IN" w:bidi="hi-IN"/>
              </w:rPr>
              <w:t>Тихо-громко</w:t>
            </w:r>
            <w:proofErr w:type="gramEnd"/>
            <w:r w:rsidRPr="0082558E">
              <w:rPr>
                <w:rFonts w:ascii="Times New Roman" w:eastAsia="SimSun" w:hAnsi="Times New Roman" w:cs="Times New Roman"/>
                <w:kern w:val="1"/>
                <w:sz w:val="28"/>
                <w:szCs w:val="28"/>
                <w:lang w:eastAsia="hi-IN" w:bidi="hi-IN"/>
              </w:rPr>
              <w:t>» Тиличеевой «</w:t>
            </w:r>
            <w:proofErr w:type="spellStart"/>
            <w:r w:rsidRPr="0082558E">
              <w:rPr>
                <w:rFonts w:ascii="Times New Roman" w:eastAsia="SimSun" w:hAnsi="Times New Roman" w:cs="Times New Roman"/>
                <w:kern w:val="1"/>
                <w:sz w:val="28"/>
                <w:szCs w:val="28"/>
                <w:lang w:eastAsia="hi-IN" w:bidi="hi-IN"/>
              </w:rPr>
              <w:t>Гопачок</w:t>
            </w:r>
            <w:proofErr w:type="spellEnd"/>
            <w:r w:rsidRPr="0082558E">
              <w:rPr>
                <w:rFonts w:ascii="Times New Roman" w:eastAsia="SimSun" w:hAnsi="Times New Roman" w:cs="Times New Roman"/>
                <w:kern w:val="1"/>
                <w:sz w:val="28"/>
                <w:szCs w:val="28"/>
                <w:lang w:eastAsia="hi-IN" w:bidi="hi-IN"/>
              </w:rPr>
              <w:t xml:space="preserve">» обр. </w:t>
            </w:r>
            <w:proofErr w:type="spellStart"/>
            <w:r w:rsidRPr="0082558E">
              <w:rPr>
                <w:rFonts w:ascii="Times New Roman" w:eastAsia="SimSun" w:hAnsi="Times New Roman" w:cs="Times New Roman"/>
                <w:kern w:val="1"/>
                <w:sz w:val="28"/>
                <w:szCs w:val="28"/>
                <w:lang w:eastAsia="hi-IN" w:bidi="hi-IN"/>
              </w:rPr>
              <w:t>Раухвергера</w:t>
            </w:r>
            <w:proofErr w:type="spellEnd"/>
            <w:r w:rsidRPr="0082558E">
              <w:rPr>
                <w:rFonts w:ascii="Times New Roman" w:eastAsia="SimSun" w:hAnsi="Times New Roman" w:cs="Times New Roman"/>
                <w:kern w:val="1"/>
                <w:sz w:val="28"/>
                <w:szCs w:val="28"/>
                <w:lang w:eastAsia="hi-IN" w:bidi="hi-IN"/>
              </w:rPr>
              <w:t xml:space="preserve">  «Маленький хоровод» обр. </w:t>
            </w:r>
            <w:proofErr w:type="spellStart"/>
            <w:r w:rsidRPr="0082558E">
              <w:rPr>
                <w:rFonts w:ascii="Times New Roman" w:eastAsia="SimSun" w:hAnsi="Times New Roman" w:cs="Times New Roman"/>
                <w:kern w:val="1"/>
                <w:sz w:val="28"/>
                <w:szCs w:val="28"/>
                <w:lang w:eastAsia="hi-IN" w:bidi="hi-IN"/>
              </w:rPr>
              <w:t>Раухвергера</w:t>
            </w:r>
            <w:proofErr w:type="spellEnd"/>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«Мышки и кот» </w:t>
            </w:r>
            <w:proofErr w:type="spellStart"/>
            <w:r w:rsidRPr="0082558E">
              <w:rPr>
                <w:rFonts w:ascii="Times New Roman" w:eastAsia="SimSun" w:hAnsi="Times New Roman" w:cs="Times New Roman"/>
                <w:kern w:val="1"/>
                <w:sz w:val="28"/>
                <w:szCs w:val="28"/>
                <w:lang w:eastAsia="hi-IN" w:bidi="hi-IN"/>
              </w:rPr>
              <w:t>Т.Бабаджан</w:t>
            </w:r>
            <w:proofErr w:type="spellEnd"/>
          </w:p>
        </w:tc>
      </w:tr>
      <w:tr w:rsidR="0082558E" w:rsidRPr="0082558E" w:rsidTr="00E470B9">
        <w:trPr>
          <w:trHeight w:hRule="exact" w:val="1121"/>
        </w:trPr>
        <w:tc>
          <w:tcPr>
            <w:tcW w:w="268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Восприятие:</w:t>
            </w:r>
          </w:p>
          <w:p w:rsidR="0082558E" w:rsidRPr="0082558E" w:rsidRDefault="0082558E" w:rsidP="0082558E">
            <w:pPr>
              <w:widowControl w:val="0"/>
              <w:shd w:val="clear" w:color="auto" w:fill="FFFFFF"/>
              <w:suppressAutoHyphens/>
              <w:spacing w:after="0" w:line="240" w:lineRule="auto"/>
              <w:ind w:left="1440"/>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jc w:val="both"/>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Обогащать слуховой опыт детей разным по высоте и тембру звучанием. Приобщать детей к слушанию простых песен.</w:t>
            </w:r>
          </w:p>
        </w:tc>
        <w:tc>
          <w:tcPr>
            <w:tcW w:w="4960"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«Праздничная» </w:t>
            </w:r>
            <w:proofErr w:type="spellStart"/>
            <w:r w:rsidRPr="0082558E">
              <w:rPr>
                <w:rFonts w:ascii="Times New Roman" w:eastAsia="SimSun" w:hAnsi="Times New Roman" w:cs="Times New Roman"/>
                <w:kern w:val="1"/>
                <w:sz w:val="28"/>
                <w:szCs w:val="28"/>
                <w:lang w:eastAsia="hi-IN" w:bidi="hi-IN"/>
              </w:rPr>
              <w:t>Попатенко</w:t>
            </w:r>
            <w:proofErr w:type="spellEnd"/>
            <w:r w:rsidRPr="0082558E">
              <w:rPr>
                <w:rFonts w:ascii="Times New Roman" w:eastAsia="SimSun" w:hAnsi="Times New Roman" w:cs="Times New Roman"/>
                <w:kern w:val="1"/>
                <w:sz w:val="28"/>
                <w:szCs w:val="28"/>
                <w:lang w:eastAsia="hi-IN" w:bidi="hi-IN"/>
              </w:rPr>
              <w:t xml:space="preserve">, «Серенькая кошечка» Витлин,                            </w:t>
            </w:r>
          </w:p>
        </w:tc>
      </w:tr>
      <w:tr w:rsidR="0082558E" w:rsidRPr="0082558E" w:rsidTr="00E470B9">
        <w:trPr>
          <w:trHeight w:hRule="exact" w:val="1139"/>
        </w:trPr>
        <w:tc>
          <w:tcPr>
            <w:tcW w:w="268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Пение:</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Побуждать малышей включаться в исполнение песен, повторять нараспев последние слова каждого куплета.</w:t>
            </w:r>
          </w:p>
        </w:tc>
        <w:tc>
          <w:tcPr>
            <w:tcW w:w="4960"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«Жучка»  </w:t>
            </w:r>
            <w:proofErr w:type="spellStart"/>
            <w:r w:rsidRPr="0082558E">
              <w:rPr>
                <w:rFonts w:ascii="Times New Roman" w:eastAsia="SimSun" w:hAnsi="Times New Roman" w:cs="Times New Roman"/>
                <w:kern w:val="1"/>
                <w:sz w:val="28"/>
                <w:szCs w:val="28"/>
                <w:lang w:eastAsia="hi-IN" w:bidi="hi-IN"/>
              </w:rPr>
              <w:t>Попатенко</w:t>
            </w:r>
            <w:proofErr w:type="spellEnd"/>
            <w:r w:rsidRPr="0082558E">
              <w:rPr>
                <w:rFonts w:ascii="Times New Roman" w:eastAsia="SimSun" w:hAnsi="Times New Roman" w:cs="Times New Roman"/>
                <w:kern w:val="1"/>
                <w:sz w:val="28"/>
                <w:szCs w:val="28"/>
                <w:lang w:eastAsia="hi-IN" w:bidi="hi-IN"/>
              </w:rPr>
              <w:t xml:space="preserve">,             «Лошадка» </w:t>
            </w:r>
            <w:proofErr w:type="spellStart"/>
            <w:r w:rsidRPr="0082558E">
              <w:rPr>
                <w:rFonts w:ascii="Times New Roman" w:eastAsia="SimSun" w:hAnsi="Times New Roman" w:cs="Times New Roman"/>
                <w:kern w:val="1"/>
                <w:sz w:val="28"/>
                <w:szCs w:val="28"/>
                <w:lang w:eastAsia="hi-IN" w:bidi="hi-IN"/>
              </w:rPr>
              <w:t>Раухвергера</w:t>
            </w:r>
            <w:proofErr w:type="spellEnd"/>
          </w:p>
        </w:tc>
      </w:tr>
      <w:tr w:rsidR="0082558E" w:rsidRPr="0082558E" w:rsidTr="00E470B9">
        <w:trPr>
          <w:trHeight w:hRule="exact" w:val="781"/>
        </w:trPr>
        <w:tc>
          <w:tcPr>
            <w:tcW w:w="268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Развлечение:</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napToGrid w:val="0"/>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tc>
        <w:tc>
          <w:tcPr>
            <w:tcW w:w="4960"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napToGrid w:val="0"/>
              <w:spacing w:after="0" w:line="240" w:lineRule="auto"/>
              <w:rPr>
                <w:rFonts w:ascii="Times New Roman" w:eastAsia="SimSun" w:hAnsi="Times New Roman" w:cs="Times New Roman"/>
                <w:kern w:val="1"/>
                <w:sz w:val="28"/>
                <w:szCs w:val="28"/>
                <w:lang w:eastAsia="hi-IN" w:bidi="hi-IN"/>
              </w:rPr>
            </w:pPr>
          </w:p>
        </w:tc>
      </w:tr>
    </w:tbl>
    <w:p w:rsidR="0082558E" w:rsidRPr="0082558E" w:rsidRDefault="0082558E" w:rsidP="0082558E">
      <w:pPr>
        <w:widowControl w:val="0"/>
        <w:suppressAutoHyphens/>
        <w:spacing w:after="0" w:line="240" w:lineRule="auto"/>
        <w:jc w:val="both"/>
        <w:rPr>
          <w:rFonts w:ascii="Times New Roman" w:eastAsia="SimSun" w:hAnsi="Times New Roman" w:cs="Mangal"/>
          <w:kern w:val="1"/>
          <w:sz w:val="28"/>
          <w:szCs w:val="28"/>
          <w:lang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kern w:val="1"/>
          <w:sz w:val="28"/>
          <w:szCs w:val="28"/>
          <w:lang w:eastAsia="hi-IN" w:bidi="hi-IN"/>
        </w:rPr>
        <w:t>Декабрь</w:t>
      </w:r>
    </w:p>
    <w:tbl>
      <w:tblPr>
        <w:tblW w:w="0" w:type="auto"/>
        <w:tblInd w:w="41" w:type="dxa"/>
        <w:tblLayout w:type="fixed"/>
        <w:tblCellMar>
          <w:left w:w="40" w:type="dxa"/>
          <w:right w:w="40" w:type="dxa"/>
        </w:tblCellMar>
        <w:tblLook w:val="0000" w:firstRow="0" w:lastRow="0" w:firstColumn="0" w:lastColumn="0" w:noHBand="0" w:noVBand="0"/>
      </w:tblPr>
      <w:tblGrid>
        <w:gridCol w:w="2700"/>
        <w:gridCol w:w="6855"/>
        <w:gridCol w:w="4975"/>
      </w:tblGrid>
      <w:tr w:rsidR="0082558E" w:rsidRPr="0082558E" w:rsidTr="00E470B9">
        <w:trPr>
          <w:trHeight w:hRule="exact" w:val="566"/>
        </w:trPr>
        <w:tc>
          <w:tcPr>
            <w:tcW w:w="2700"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Вид деятельности</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 xml:space="preserve">           Программные задачи</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jc w:val="center"/>
              <w:rPr>
                <w:rFonts w:ascii="Times New Roman" w:eastAsia="SimSun" w:hAnsi="Times New Roman" w:cs="Mangal"/>
                <w:kern w:val="1"/>
                <w:sz w:val="24"/>
                <w:szCs w:val="24"/>
                <w:lang w:eastAsia="hi-IN" w:bidi="hi-IN"/>
              </w:rPr>
            </w:pPr>
            <w:r w:rsidRPr="0082558E">
              <w:rPr>
                <w:rFonts w:ascii="Times New Roman" w:eastAsia="SimSun" w:hAnsi="Times New Roman" w:cs="Times New Roman"/>
                <w:b/>
                <w:bCs/>
                <w:kern w:val="1"/>
                <w:sz w:val="28"/>
                <w:szCs w:val="28"/>
                <w:lang w:eastAsia="hi-IN" w:bidi="hi-IN"/>
              </w:rPr>
              <w:t>Репертуар</w:t>
            </w:r>
          </w:p>
        </w:tc>
      </w:tr>
      <w:tr w:rsidR="0082558E" w:rsidRPr="0082558E" w:rsidTr="00E470B9">
        <w:trPr>
          <w:trHeight w:hRule="exact" w:val="1880"/>
        </w:trPr>
        <w:tc>
          <w:tcPr>
            <w:tcW w:w="2700"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Музыкально-ритмические  движения:</w:t>
            </w:r>
          </w:p>
          <w:p w:rsidR="0082558E" w:rsidRPr="0082558E" w:rsidRDefault="0082558E" w:rsidP="0082558E">
            <w:pPr>
              <w:widowControl w:val="0"/>
              <w:shd w:val="clear" w:color="auto" w:fill="FFFFFF"/>
              <w:suppressAutoHyphens/>
              <w:autoSpaceDE w:val="0"/>
              <w:spacing w:after="0" w:line="240" w:lineRule="auto"/>
              <w:ind w:left="720"/>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Выполнять плясовые движения в кругу</w:t>
            </w:r>
            <w:proofErr w:type="gramStart"/>
            <w:r w:rsidRPr="0082558E">
              <w:rPr>
                <w:rFonts w:ascii="Times New Roman" w:eastAsia="SimSun" w:hAnsi="Times New Roman" w:cs="Times New Roman"/>
                <w:kern w:val="1"/>
                <w:sz w:val="28"/>
                <w:szCs w:val="28"/>
                <w:lang w:eastAsia="hi-IN" w:bidi="hi-IN"/>
              </w:rPr>
              <w:t xml:space="preserve"> У</w:t>
            </w:r>
            <w:proofErr w:type="gramEnd"/>
            <w:r w:rsidRPr="0082558E">
              <w:rPr>
                <w:rFonts w:ascii="Times New Roman" w:eastAsia="SimSun" w:hAnsi="Times New Roman" w:cs="Times New Roman"/>
                <w:kern w:val="1"/>
                <w:sz w:val="28"/>
                <w:szCs w:val="28"/>
                <w:lang w:eastAsia="hi-IN" w:bidi="hi-IN"/>
              </w:rPr>
              <w:t>чить выполнять притопы, «фонарики», «пружинки». Побуждать передавать игровые образы, ориентироваться в пространстве.</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«Новогодняя пляска»  </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Танец-игра «Со снежками»</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«Маленький хоровод» обр. </w:t>
            </w:r>
            <w:proofErr w:type="spellStart"/>
            <w:r w:rsidRPr="0082558E">
              <w:rPr>
                <w:rFonts w:ascii="Times New Roman" w:eastAsia="SimSun" w:hAnsi="Times New Roman" w:cs="Times New Roman"/>
                <w:kern w:val="1"/>
                <w:sz w:val="28"/>
                <w:szCs w:val="28"/>
                <w:lang w:eastAsia="hi-IN" w:bidi="hi-IN"/>
              </w:rPr>
              <w:t>Раухвергера</w:t>
            </w:r>
            <w:proofErr w:type="spellEnd"/>
          </w:p>
        </w:tc>
      </w:tr>
      <w:tr w:rsidR="0082558E" w:rsidRPr="0082558E" w:rsidTr="00E470B9">
        <w:trPr>
          <w:trHeight w:hRule="exact" w:val="1552"/>
        </w:trPr>
        <w:tc>
          <w:tcPr>
            <w:tcW w:w="2700"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lastRenderedPageBreak/>
              <w:t>Восприятие:</w:t>
            </w:r>
          </w:p>
          <w:p w:rsidR="0082558E" w:rsidRPr="0082558E" w:rsidRDefault="0082558E" w:rsidP="0082558E">
            <w:pPr>
              <w:widowControl w:val="0"/>
              <w:shd w:val="clear" w:color="auto" w:fill="FFFFFF"/>
              <w:suppressAutoHyphens/>
              <w:spacing w:after="0" w:line="240" w:lineRule="auto"/>
              <w:ind w:left="1440"/>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Учить малышей слушать песню, понимать ее содержание. Совершенствовать ритмическое восприятие.</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  «Зима» </w:t>
            </w:r>
            <w:proofErr w:type="spellStart"/>
            <w:r w:rsidRPr="0082558E">
              <w:rPr>
                <w:rFonts w:ascii="Times New Roman" w:eastAsia="SimSun" w:hAnsi="Times New Roman" w:cs="Times New Roman"/>
                <w:kern w:val="1"/>
                <w:sz w:val="28"/>
                <w:szCs w:val="28"/>
                <w:lang w:eastAsia="hi-IN" w:bidi="hi-IN"/>
              </w:rPr>
              <w:t>Красев</w:t>
            </w:r>
            <w:proofErr w:type="spellEnd"/>
            <w:r w:rsidRPr="0082558E">
              <w:rPr>
                <w:rFonts w:ascii="Times New Roman" w:eastAsia="SimSun" w:hAnsi="Times New Roman" w:cs="Times New Roman"/>
                <w:kern w:val="1"/>
                <w:sz w:val="28"/>
                <w:szCs w:val="28"/>
                <w:lang w:eastAsia="hi-IN" w:bidi="hi-IN"/>
              </w:rPr>
              <w:t xml:space="preserve">                 </w:t>
            </w:r>
          </w:p>
        </w:tc>
      </w:tr>
      <w:tr w:rsidR="0082558E" w:rsidRPr="0082558E" w:rsidTr="00E470B9">
        <w:trPr>
          <w:trHeight w:hRule="exact" w:val="1433"/>
        </w:trPr>
        <w:tc>
          <w:tcPr>
            <w:tcW w:w="2700"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Пение:</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Развивать умение подпевать повторяющиеся фразы. Развивать эмоциональную отзывчивость детей.</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«Наша елочка» </w:t>
            </w:r>
            <w:proofErr w:type="spellStart"/>
            <w:r w:rsidRPr="0082558E">
              <w:rPr>
                <w:rFonts w:ascii="Times New Roman" w:eastAsia="SimSun" w:hAnsi="Times New Roman" w:cs="Times New Roman"/>
                <w:kern w:val="1"/>
                <w:sz w:val="28"/>
                <w:szCs w:val="28"/>
                <w:lang w:eastAsia="hi-IN" w:bidi="hi-IN"/>
              </w:rPr>
              <w:t>Красева</w:t>
            </w:r>
            <w:proofErr w:type="spellEnd"/>
            <w:r w:rsidRPr="0082558E">
              <w:rPr>
                <w:rFonts w:ascii="Times New Roman" w:eastAsia="SimSun" w:hAnsi="Times New Roman" w:cs="Times New Roman"/>
                <w:kern w:val="1"/>
                <w:sz w:val="28"/>
                <w:szCs w:val="28"/>
                <w:lang w:eastAsia="hi-IN" w:bidi="hi-IN"/>
              </w:rPr>
              <w:t xml:space="preserve">           </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 «Как на ёлке у ребят» муз. Петровой</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«Дед Мороз» Филиппенко</w:t>
            </w:r>
          </w:p>
        </w:tc>
      </w:tr>
      <w:tr w:rsidR="0082558E" w:rsidRPr="0082558E" w:rsidTr="00E470B9">
        <w:trPr>
          <w:trHeight w:hRule="exact" w:val="1269"/>
        </w:trPr>
        <w:tc>
          <w:tcPr>
            <w:tcW w:w="2700"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Развлечение:</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Привлекать детей к посильному участию в празднике. Способствовать формированию навыка перевоплощение в игровые образы.</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«В гостях у Снежной бабы»</w:t>
            </w:r>
          </w:p>
        </w:tc>
      </w:tr>
    </w:tbl>
    <w:p w:rsidR="0082558E" w:rsidRPr="0082558E" w:rsidRDefault="0082558E" w:rsidP="0082558E">
      <w:pPr>
        <w:widowControl w:val="0"/>
        <w:suppressAutoHyphens/>
        <w:spacing w:after="0" w:line="240" w:lineRule="auto"/>
        <w:rPr>
          <w:rFonts w:ascii="Times New Roman" w:eastAsia="SimSun" w:hAnsi="Times New Roman" w:cs="Mangal"/>
          <w:kern w:val="1"/>
          <w:sz w:val="28"/>
          <w:szCs w:val="28"/>
          <w:lang w:eastAsia="hi-IN" w:bidi="hi-IN"/>
        </w:rPr>
      </w:pPr>
      <w:r w:rsidRPr="0082558E">
        <w:rPr>
          <w:rFonts w:ascii="Times New Roman" w:eastAsia="SimSun" w:hAnsi="Times New Roman" w:cs="Mangal"/>
          <w:kern w:val="1"/>
          <w:sz w:val="28"/>
          <w:szCs w:val="28"/>
          <w:lang w:eastAsia="hi-IN" w:bidi="hi-IN"/>
        </w:rPr>
        <w:t xml:space="preserve">  </w:t>
      </w:r>
    </w:p>
    <w:p w:rsidR="0082558E" w:rsidRPr="0082558E" w:rsidRDefault="0082558E" w:rsidP="0082558E">
      <w:pPr>
        <w:keepNext/>
        <w:widowControl w:val="0"/>
        <w:tabs>
          <w:tab w:val="num" w:pos="0"/>
        </w:tabs>
        <w:suppressAutoHyphens/>
        <w:spacing w:after="0" w:line="240" w:lineRule="auto"/>
        <w:ind w:left="432" w:hanging="432"/>
        <w:jc w:val="center"/>
        <w:outlineLvl w:val="0"/>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kern w:val="1"/>
          <w:sz w:val="28"/>
          <w:szCs w:val="28"/>
          <w:lang w:eastAsia="hi-IN" w:bidi="hi-IN"/>
        </w:rPr>
        <w:t>Январь</w:t>
      </w:r>
    </w:p>
    <w:tbl>
      <w:tblPr>
        <w:tblW w:w="0" w:type="auto"/>
        <w:tblInd w:w="26" w:type="dxa"/>
        <w:tblLayout w:type="fixed"/>
        <w:tblCellMar>
          <w:left w:w="40" w:type="dxa"/>
          <w:right w:w="40" w:type="dxa"/>
        </w:tblCellMar>
        <w:tblLook w:val="0000" w:firstRow="0" w:lastRow="0" w:firstColumn="0" w:lastColumn="0" w:noHBand="0" w:noVBand="0"/>
      </w:tblPr>
      <w:tblGrid>
        <w:gridCol w:w="2715"/>
        <w:gridCol w:w="6855"/>
        <w:gridCol w:w="4975"/>
      </w:tblGrid>
      <w:tr w:rsidR="0082558E" w:rsidRPr="0082558E" w:rsidTr="00E470B9">
        <w:trPr>
          <w:trHeight w:hRule="exact" w:val="566"/>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Вид деятельности</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 xml:space="preserve">           Программные задачи</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jc w:val="center"/>
              <w:rPr>
                <w:rFonts w:ascii="Times New Roman" w:eastAsia="SimSun" w:hAnsi="Times New Roman" w:cs="Mangal"/>
                <w:kern w:val="1"/>
                <w:sz w:val="24"/>
                <w:szCs w:val="24"/>
                <w:lang w:eastAsia="hi-IN" w:bidi="hi-IN"/>
              </w:rPr>
            </w:pPr>
            <w:r w:rsidRPr="0082558E">
              <w:rPr>
                <w:rFonts w:ascii="Times New Roman" w:eastAsia="SimSun" w:hAnsi="Times New Roman" w:cs="Times New Roman"/>
                <w:b/>
                <w:bCs/>
                <w:kern w:val="1"/>
                <w:sz w:val="28"/>
                <w:szCs w:val="28"/>
                <w:lang w:eastAsia="hi-IN" w:bidi="hi-IN"/>
              </w:rPr>
              <w:t>Репертуар</w:t>
            </w:r>
          </w:p>
        </w:tc>
      </w:tr>
      <w:tr w:rsidR="0082558E" w:rsidRPr="0082558E" w:rsidTr="00E470B9">
        <w:trPr>
          <w:trHeight w:hRule="exact" w:val="1624"/>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Музыкально-ритмические</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движения:</w:t>
            </w:r>
          </w:p>
          <w:p w:rsidR="0082558E" w:rsidRPr="0082558E" w:rsidRDefault="0082558E" w:rsidP="0082558E">
            <w:pPr>
              <w:widowControl w:val="0"/>
              <w:shd w:val="clear" w:color="auto" w:fill="FFFFFF"/>
              <w:suppressAutoHyphens/>
              <w:autoSpaceDE w:val="0"/>
              <w:spacing w:after="0" w:line="240" w:lineRule="auto"/>
              <w:ind w:left="720"/>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Ходить под музыку, осваивать подпрыгивание. Передавать танцевальный характер музыки, выполнять движения по тексту песни</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«Мы идём» </w:t>
            </w:r>
            <w:proofErr w:type="spellStart"/>
            <w:r w:rsidRPr="0082558E">
              <w:rPr>
                <w:rFonts w:ascii="Times New Roman" w:eastAsia="SimSun" w:hAnsi="Times New Roman" w:cs="Times New Roman"/>
                <w:kern w:val="1"/>
                <w:sz w:val="28"/>
                <w:szCs w:val="28"/>
                <w:lang w:eastAsia="hi-IN" w:bidi="hi-IN"/>
              </w:rPr>
              <w:t>Рустамова</w:t>
            </w:r>
            <w:proofErr w:type="spellEnd"/>
            <w:r w:rsidRPr="0082558E">
              <w:rPr>
                <w:rFonts w:ascii="Times New Roman" w:eastAsia="SimSun" w:hAnsi="Times New Roman" w:cs="Times New Roman"/>
                <w:kern w:val="1"/>
                <w:sz w:val="28"/>
                <w:szCs w:val="28"/>
                <w:lang w:eastAsia="hi-IN" w:bidi="hi-IN"/>
              </w:rPr>
              <w:t>»</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«Приседай» обр. </w:t>
            </w:r>
            <w:proofErr w:type="spellStart"/>
            <w:r w:rsidRPr="0082558E">
              <w:rPr>
                <w:rFonts w:ascii="Times New Roman" w:eastAsia="SimSun" w:hAnsi="Times New Roman" w:cs="Times New Roman"/>
                <w:kern w:val="1"/>
                <w:sz w:val="28"/>
                <w:szCs w:val="28"/>
                <w:lang w:eastAsia="hi-IN" w:bidi="hi-IN"/>
              </w:rPr>
              <w:t>Роомере</w:t>
            </w:r>
            <w:proofErr w:type="spellEnd"/>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«Игра в мяч» </w:t>
            </w:r>
            <w:proofErr w:type="spellStart"/>
            <w:r w:rsidRPr="0082558E">
              <w:rPr>
                <w:rFonts w:ascii="Times New Roman" w:eastAsia="SimSun" w:hAnsi="Times New Roman" w:cs="Times New Roman"/>
                <w:kern w:val="1"/>
                <w:sz w:val="28"/>
                <w:szCs w:val="28"/>
                <w:lang w:eastAsia="hi-IN" w:bidi="hi-IN"/>
              </w:rPr>
              <w:t>Красева</w:t>
            </w:r>
            <w:proofErr w:type="spellEnd"/>
          </w:p>
        </w:tc>
      </w:tr>
      <w:tr w:rsidR="0082558E" w:rsidRPr="0082558E" w:rsidTr="00E470B9">
        <w:trPr>
          <w:trHeight w:hRule="exact" w:val="1342"/>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Восприятие:</w:t>
            </w:r>
          </w:p>
          <w:p w:rsidR="0082558E" w:rsidRPr="0082558E" w:rsidRDefault="0082558E" w:rsidP="0082558E">
            <w:pPr>
              <w:widowControl w:val="0"/>
              <w:shd w:val="clear" w:color="auto" w:fill="FFFFFF"/>
              <w:suppressAutoHyphens/>
              <w:spacing w:after="0" w:line="240" w:lineRule="auto"/>
              <w:ind w:left="1440"/>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Учить малышей слушать  веселые, подвижные песни, понимать их содержание. На музыкальное заключение прищелкивать языком и подражать гудку машины</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«Машина» Волков,            «Моя лошадка» Гречанинова</w:t>
            </w:r>
          </w:p>
        </w:tc>
      </w:tr>
      <w:tr w:rsidR="0082558E" w:rsidRPr="0082558E" w:rsidTr="00E470B9">
        <w:trPr>
          <w:trHeight w:hRule="exact" w:val="1075"/>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lastRenderedPageBreak/>
              <w:t>Пение:</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Развивать умение подпевать фразы в песне вместе с педагогом, подстраиваясь к его голосу и инструменту</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«Спи, мой мишка!» Тиличеевой,        </w:t>
            </w:r>
          </w:p>
        </w:tc>
      </w:tr>
      <w:tr w:rsidR="0082558E" w:rsidRPr="0082558E" w:rsidTr="00E470B9">
        <w:trPr>
          <w:trHeight w:hRule="exact" w:val="897"/>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Развлечение:</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napToGrid w:val="0"/>
              <w:spacing w:after="0" w:line="240" w:lineRule="auto"/>
              <w:rPr>
                <w:rFonts w:ascii="Times New Roman" w:eastAsia="SimSun" w:hAnsi="Times New Roman" w:cs="Times New Roman"/>
                <w:kern w:val="1"/>
                <w:sz w:val="28"/>
                <w:szCs w:val="28"/>
                <w:lang w:eastAsia="hi-IN" w:bidi="hi-IN"/>
              </w:rPr>
            </w:pP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napToGrid w:val="0"/>
              <w:spacing w:after="0" w:line="240" w:lineRule="auto"/>
              <w:rPr>
                <w:rFonts w:ascii="Times New Roman" w:eastAsia="SimSun" w:hAnsi="Times New Roman" w:cs="Times New Roman"/>
                <w:kern w:val="1"/>
                <w:sz w:val="28"/>
                <w:szCs w:val="28"/>
                <w:lang w:eastAsia="hi-IN" w:bidi="hi-IN"/>
              </w:rPr>
            </w:pPr>
          </w:p>
        </w:tc>
      </w:tr>
    </w:tbl>
    <w:p w:rsidR="0082558E" w:rsidRPr="0082558E" w:rsidRDefault="0082558E" w:rsidP="0082558E">
      <w:pPr>
        <w:widowControl w:val="0"/>
        <w:suppressAutoHyphens/>
        <w:spacing w:after="0" w:line="240" w:lineRule="auto"/>
        <w:jc w:val="center"/>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kern w:val="1"/>
          <w:sz w:val="28"/>
          <w:szCs w:val="28"/>
          <w:lang w:eastAsia="hi-IN" w:bidi="hi-IN"/>
        </w:rPr>
        <w:t>Февраль</w:t>
      </w:r>
    </w:p>
    <w:tbl>
      <w:tblPr>
        <w:tblW w:w="0" w:type="auto"/>
        <w:tblInd w:w="26" w:type="dxa"/>
        <w:tblLayout w:type="fixed"/>
        <w:tblCellMar>
          <w:left w:w="40" w:type="dxa"/>
          <w:right w:w="40" w:type="dxa"/>
        </w:tblCellMar>
        <w:tblLook w:val="0000" w:firstRow="0" w:lastRow="0" w:firstColumn="0" w:lastColumn="0" w:noHBand="0" w:noVBand="0"/>
      </w:tblPr>
      <w:tblGrid>
        <w:gridCol w:w="2715"/>
        <w:gridCol w:w="6855"/>
        <w:gridCol w:w="4975"/>
      </w:tblGrid>
      <w:tr w:rsidR="0082558E" w:rsidRPr="0082558E" w:rsidTr="00E470B9">
        <w:trPr>
          <w:trHeight w:hRule="exact" w:val="566"/>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Вид деятельности</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 xml:space="preserve">           Программные задачи</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jc w:val="center"/>
              <w:rPr>
                <w:rFonts w:ascii="Times New Roman" w:eastAsia="SimSun" w:hAnsi="Times New Roman" w:cs="Mangal"/>
                <w:kern w:val="1"/>
                <w:sz w:val="24"/>
                <w:szCs w:val="24"/>
                <w:lang w:eastAsia="hi-IN" w:bidi="hi-IN"/>
              </w:rPr>
            </w:pPr>
            <w:r w:rsidRPr="0082558E">
              <w:rPr>
                <w:rFonts w:ascii="Times New Roman" w:eastAsia="SimSun" w:hAnsi="Times New Roman" w:cs="Times New Roman"/>
                <w:b/>
                <w:bCs/>
                <w:kern w:val="1"/>
                <w:sz w:val="28"/>
                <w:szCs w:val="28"/>
                <w:lang w:eastAsia="hi-IN" w:bidi="hi-IN"/>
              </w:rPr>
              <w:t>Репертуар</w:t>
            </w:r>
          </w:p>
        </w:tc>
      </w:tr>
      <w:tr w:rsidR="0082558E" w:rsidRPr="0082558E" w:rsidTr="00E470B9">
        <w:trPr>
          <w:trHeight w:hRule="exact" w:val="2315"/>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Музыкально-ритмические движения:</w:t>
            </w:r>
          </w:p>
          <w:p w:rsidR="0082558E" w:rsidRPr="0082558E" w:rsidRDefault="0082558E" w:rsidP="0082558E">
            <w:pPr>
              <w:widowControl w:val="0"/>
              <w:shd w:val="clear" w:color="auto" w:fill="FFFFFF"/>
              <w:suppressAutoHyphens/>
              <w:autoSpaceDE w:val="0"/>
              <w:spacing w:after="0" w:line="240" w:lineRule="auto"/>
              <w:ind w:left="720"/>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Учить детей начинать движение с началом музыки и заканчивать с ее окончанием,  ритмично ударять по бубну и двигаться с ним, отмечая двухчастную форму пьесы. Передавать разный характер музыки образно-игровыми движениями.</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«Устали наши ножки» Т. Ломовой</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«Бубен»  Г. Фрида</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«Зайчики и лисичка» Г. </w:t>
            </w:r>
            <w:proofErr w:type="spellStart"/>
            <w:r w:rsidRPr="0082558E">
              <w:rPr>
                <w:rFonts w:ascii="Times New Roman" w:eastAsia="SimSun" w:hAnsi="Times New Roman" w:cs="Times New Roman"/>
                <w:kern w:val="1"/>
                <w:sz w:val="28"/>
                <w:szCs w:val="28"/>
                <w:lang w:eastAsia="hi-IN" w:bidi="hi-IN"/>
              </w:rPr>
              <w:t>Финаровского</w:t>
            </w:r>
            <w:proofErr w:type="spellEnd"/>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tc>
      </w:tr>
      <w:tr w:rsidR="0082558E" w:rsidRPr="0082558E" w:rsidTr="00E470B9">
        <w:trPr>
          <w:trHeight w:hRule="exact" w:val="1683"/>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Восприятие:</w:t>
            </w:r>
          </w:p>
          <w:p w:rsidR="0082558E" w:rsidRPr="0082558E" w:rsidRDefault="0082558E" w:rsidP="0082558E">
            <w:pPr>
              <w:widowControl w:val="0"/>
              <w:shd w:val="clear" w:color="auto" w:fill="FFFFFF"/>
              <w:suppressAutoHyphens/>
              <w:spacing w:after="0" w:line="240" w:lineRule="auto"/>
              <w:ind w:left="1440"/>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Учить малышей слушать песни бодрого характера, понимать и эмоционально реагировать на их содержание. Продолжать развивать </w:t>
            </w:r>
            <w:proofErr w:type="spellStart"/>
            <w:r w:rsidRPr="0082558E">
              <w:rPr>
                <w:rFonts w:ascii="Times New Roman" w:eastAsia="SimSun" w:hAnsi="Times New Roman" w:cs="Times New Roman"/>
                <w:kern w:val="1"/>
                <w:sz w:val="28"/>
                <w:szCs w:val="28"/>
                <w:lang w:eastAsia="hi-IN" w:bidi="hi-IN"/>
              </w:rPr>
              <w:t>звуковысотный</w:t>
            </w:r>
            <w:proofErr w:type="spellEnd"/>
            <w:r w:rsidRPr="0082558E">
              <w:rPr>
                <w:rFonts w:ascii="Times New Roman" w:eastAsia="SimSun" w:hAnsi="Times New Roman" w:cs="Times New Roman"/>
                <w:kern w:val="1"/>
                <w:sz w:val="28"/>
                <w:szCs w:val="28"/>
                <w:lang w:eastAsia="hi-IN" w:bidi="hi-IN"/>
              </w:rPr>
              <w:t xml:space="preserve"> и ритмический слух детей.</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«Самолет» Тиличеева, «Птица и птенчики» Тиличеевой</w:t>
            </w:r>
          </w:p>
        </w:tc>
      </w:tr>
      <w:tr w:rsidR="0082558E" w:rsidRPr="0082558E" w:rsidTr="00E470B9">
        <w:trPr>
          <w:trHeight w:hRule="exact" w:val="1707"/>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Пение:</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Вызвать активность детей при подпевании. Постепенно приучать к сольному пению.</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 «Вот так, хорошо!» </w:t>
            </w:r>
            <w:proofErr w:type="spellStart"/>
            <w:r w:rsidRPr="0082558E">
              <w:rPr>
                <w:rFonts w:ascii="Times New Roman" w:eastAsia="SimSun" w:hAnsi="Times New Roman" w:cs="Times New Roman"/>
                <w:kern w:val="1"/>
                <w:sz w:val="28"/>
                <w:szCs w:val="28"/>
                <w:lang w:eastAsia="hi-IN" w:bidi="hi-IN"/>
              </w:rPr>
              <w:t>Попатенко</w:t>
            </w:r>
            <w:proofErr w:type="spellEnd"/>
            <w:r w:rsidRPr="0082558E">
              <w:rPr>
                <w:rFonts w:ascii="Times New Roman" w:eastAsia="SimSun" w:hAnsi="Times New Roman" w:cs="Times New Roman"/>
                <w:kern w:val="1"/>
                <w:sz w:val="28"/>
                <w:szCs w:val="28"/>
                <w:lang w:eastAsia="hi-IN" w:bidi="hi-IN"/>
              </w:rPr>
              <w:t>,                 «Пирожок» Тиличеева.</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«Мамочка милая» Тиличеевой</w:t>
            </w:r>
          </w:p>
        </w:tc>
      </w:tr>
      <w:tr w:rsidR="0082558E" w:rsidRPr="0082558E" w:rsidTr="00E470B9">
        <w:trPr>
          <w:trHeight w:hRule="exact" w:val="1135"/>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lastRenderedPageBreak/>
              <w:t>Развлечение:</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Развивать способность детей следить за действиями игровых персонажей, сопереживать, активно откликаться на их предложения.</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“Богатырские состязания»</w:t>
            </w:r>
          </w:p>
        </w:tc>
      </w:tr>
    </w:tbl>
    <w:p w:rsidR="0082558E" w:rsidRPr="0082558E" w:rsidRDefault="0082558E" w:rsidP="0082558E">
      <w:pPr>
        <w:widowControl w:val="0"/>
        <w:suppressAutoHyphens/>
        <w:spacing w:after="0" w:line="240" w:lineRule="auto"/>
        <w:jc w:val="center"/>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kern w:val="1"/>
          <w:sz w:val="28"/>
          <w:szCs w:val="28"/>
          <w:lang w:eastAsia="hi-IN" w:bidi="hi-IN"/>
        </w:rPr>
        <w:t>Март</w:t>
      </w:r>
    </w:p>
    <w:tbl>
      <w:tblPr>
        <w:tblW w:w="0" w:type="auto"/>
        <w:tblInd w:w="26" w:type="dxa"/>
        <w:tblLayout w:type="fixed"/>
        <w:tblCellMar>
          <w:left w:w="40" w:type="dxa"/>
          <w:right w:w="40" w:type="dxa"/>
        </w:tblCellMar>
        <w:tblLook w:val="0000" w:firstRow="0" w:lastRow="0" w:firstColumn="0" w:lastColumn="0" w:noHBand="0" w:noVBand="0"/>
      </w:tblPr>
      <w:tblGrid>
        <w:gridCol w:w="2715"/>
        <w:gridCol w:w="6855"/>
        <w:gridCol w:w="4975"/>
      </w:tblGrid>
      <w:tr w:rsidR="0082558E" w:rsidRPr="0082558E" w:rsidTr="00E470B9">
        <w:trPr>
          <w:trHeight w:hRule="exact" w:val="566"/>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Вид деятельности</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 xml:space="preserve">           Программные задачи</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jc w:val="center"/>
              <w:rPr>
                <w:rFonts w:ascii="Times New Roman" w:eastAsia="SimSun" w:hAnsi="Times New Roman" w:cs="Mangal"/>
                <w:kern w:val="1"/>
                <w:sz w:val="24"/>
                <w:szCs w:val="24"/>
                <w:lang w:eastAsia="hi-IN" w:bidi="hi-IN"/>
              </w:rPr>
            </w:pPr>
            <w:r w:rsidRPr="0082558E">
              <w:rPr>
                <w:rFonts w:ascii="Times New Roman" w:eastAsia="SimSun" w:hAnsi="Times New Roman" w:cs="Times New Roman"/>
                <w:b/>
                <w:bCs/>
                <w:kern w:val="1"/>
                <w:sz w:val="28"/>
                <w:szCs w:val="28"/>
                <w:lang w:eastAsia="hi-IN" w:bidi="hi-IN"/>
              </w:rPr>
              <w:t>Репертуар</w:t>
            </w:r>
          </w:p>
        </w:tc>
      </w:tr>
      <w:tr w:rsidR="0082558E" w:rsidRPr="0082558E" w:rsidTr="00E470B9">
        <w:trPr>
          <w:trHeight w:hRule="exact" w:val="1844"/>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Музыкально-ритмические движения:</w:t>
            </w:r>
          </w:p>
          <w:p w:rsidR="0082558E" w:rsidRPr="0082558E" w:rsidRDefault="0082558E" w:rsidP="0082558E">
            <w:pPr>
              <w:widowControl w:val="0"/>
              <w:shd w:val="clear" w:color="auto" w:fill="FFFFFF"/>
              <w:suppressAutoHyphens/>
              <w:autoSpaceDE w:val="0"/>
              <w:spacing w:after="0" w:line="240" w:lineRule="auto"/>
              <w:ind w:left="720"/>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Учить детей менять движения с изменением характера музыки или содержания песни. Побуждать детей принимать активное участие в игровой ситуации.</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«Ноги и ножки» </w:t>
            </w:r>
            <w:proofErr w:type="spellStart"/>
            <w:r w:rsidRPr="0082558E">
              <w:rPr>
                <w:rFonts w:ascii="Times New Roman" w:eastAsia="SimSun" w:hAnsi="Times New Roman" w:cs="Times New Roman"/>
                <w:kern w:val="1"/>
                <w:sz w:val="28"/>
                <w:szCs w:val="28"/>
                <w:lang w:eastAsia="hi-IN" w:bidi="hi-IN"/>
              </w:rPr>
              <w:t>Агафонников</w:t>
            </w:r>
            <w:proofErr w:type="spellEnd"/>
            <w:r w:rsidRPr="0082558E">
              <w:rPr>
                <w:rFonts w:ascii="Times New Roman" w:eastAsia="SimSun" w:hAnsi="Times New Roman" w:cs="Times New Roman"/>
                <w:kern w:val="1"/>
                <w:sz w:val="28"/>
                <w:szCs w:val="28"/>
                <w:lang w:eastAsia="hi-IN" w:bidi="hi-IN"/>
              </w:rPr>
              <w:t>,    «Прилетела птичка» Тиличеева.</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«Кошка и котята» </w:t>
            </w:r>
            <w:proofErr w:type="spellStart"/>
            <w:r w:rsidRPr="0082558E">
              <w:rPr>
                <w:rFonts w:ascii="Times New Roman" w:eastAsia="SimSun" w:hAnsi="Times New Roman" w:cs="Times New Roman"/>
                <w:kern w:val="1"/>
                <w:sz w:val="28"/>
                <w:szCs w:val="28"/>
                <w:lang w:eastAsia="hi-IN" w:bidi="hi-IN"/>
              </w:rPr>
              <w:t>В.Витлина</w:t>
            </w:r>
            <w:proofErr w:type="spellEnd"/>
          </w:p>
        </w:tc>
      </w:tr>
      <w:tr w:rsidR="0082558E" w:rsidRPr="0082558E" w:rsidTr="00E470B9">
        <w:trPr>
          <w:trHeight w:hRule="exact" w:val="1568"/>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Восприятие</w:t>
            </w:r>
          </w:p>
          <w:p w:rsidR="0082558E" w:rsidRPr="0082558E" w:rsidRDefault="0082558E" w:rsidP="0082558E">
            <w:pPr>
              <w:widowControl w:val="0"/>
              <w:shd w:val="clear" w:color="auto" w:fill="FFFFFF"/>
              <w:suppressAutoHyphens/>
              <w:spacing w:after="0" w:line="240" w:lineRule="auto"/>
              <w:ind w:left="1440"/>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Эмоционально откликаться на контрастные произведения, познакомиться с песней ласкового характера.</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«Солнышко» </w:t>
            </w:r>
            <w:proofErr w:type="spellStart"/>
            <w:r w:rsidRPr="0082558E">
              <w:rPr>
                <w:rFonts w:ascii="Times New Roman" w:eastAsia="SimSun" w:hAnsi="Times New Roman" w:cs="Times New Roman"/>
                <w:kern w:val="1"/>
                <w:sz w:val="28"/>
                <w:szCs w:val="28"/>
                <w:lang w:eastAsia="hi-IN" w:bidi="hi-IN"/>
              </w:rPr>
              <w:t>Попатенко</w:t>
            </w:r>
            <w:proofErr w:type="spellEnd"/>
            <w:r w:rsidRPr="0082558E">
              <w:rPr>
                <w:rFonts w:ascii="Times New Roman" w:eastAsia="SimSun" w:hAnsi="Times New Roman" w:cs="Times New Roman"/>
                <w:kern w:val="1"/>
                <w:sz w:val="28"/>
                <w:szCs w:val="28"/>
                <w:lang w:eastAsia="hi-IN" w:bidi="hi-IN"/>
              </w:rPr>
              <w:t xml:space="preserve"> «Маму поздравляют малыши» </w:t>
            </w:r>
            <w:proofErr w:type="spellStart"/>
            <w:r w:rsidRPr="0082558E">
              <w:rPr>
                <w:rFonts w:ascii="Times New Roman" w:eastAsia="SimSun" w:hAnsi="Times New Roman" w:cs="Times New Roman"/>
                <w:kern w:val="1"/>
                <w:sz w:val="28"/>
                <w:szCs w:val="28"/>
                <w:lang w:eastAsia="hi-IN" w:bidi="hi-IN"/>
              </w:rPr>
              <w:t>Ю.Слонова</w:t>
            </w:r>
            <w:proofErr w:type="spellEnd"/>
          </w:p>
        </w:tc>
      </w:tr>
      <w:tr w:rsidR="0082558E" w:rsidRPr="0082558E" w:rsidTr="00E470B9">
        <w:trPr>
          <w:trHeight w:hRule="exact" w:val="1277"/>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Пение</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Развивать умение подпевать фразы в песне, подражая протяжному пению взрослого.</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«Вот как  хорошо» </w:t>
            </w:r>
            <w:proofErr w:type="spellStart"/>
            <w:r w:rsidRPr="0082558E">
              <w:rPr>
                <w:rFonts w:ascii="Times New Roman" w:eastAsia="SimSun" w:hAnsi="Times New Roman" w:cs="Times New Roman"/>
                <w:kern w:val="1"/>
                <w:sz w:val="28"/>
                <w:szCs w:val="28"/>
                <w:lang w:eastAsia="hi-IN" w:bidi="hi-IN"/>
              </w:rPr>
              <w:t>Попатенко</w:t>
            </w:r>
            <w:proofErr w:type="spellEnd"/>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«Кукла заболела» Г. </w:t>
            </w:r>
            <w:proofErr w:type="spellStart"/>
            <w:r w:rsidRPr="0082558E">
              <w:rPr>
                <w:rFonts w:ascii="Times New Roman" w:eastAsia="SimSun" w:hAnsi="Times New Roman" w:cs="Times New Roman"/>
                <w:kern w:val="1"/>
                <w:sz w:val="28"/>
                <w:szCs w:val="28"/>
                <w:lang w:eastAsia="hi-IN" w:bidi="hi-IN"/>
              </w:rPr>
              <w:t>Левкодимова</w:t>
            </w:r>
            <w:proofErr w:type="spellEnd"/>
          </w:p>
        </w:tc>
      </w:tr>
      <w:tr w:rsidR="0082558E" w:rsidRPr="0082558E" w:rsidTr="00E470B9">
        <w:trPr>
          <w:trHeight w:hRule="exact" w:val="834"/>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Развлечение:</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Развивать у детей умение следить за действиями сказочных персонажей.</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«Свою маму берегите,  дети!»</w:t>
            </w:r>
          </w:p>
        </w:tc>
      </w:tr>
    </w:tbl>
    <w:p w:rsidR="0082558E" w:rsidRPr="0082558E" w:rsidRDefault="0082558E" w:rsidP="0082558E">
      <w:pPr>
        <w:widowControl w:val="0"/>
        <w:suppressAutoHyphens/>
        <w:spacing w:after="0" w:line="240" w:lineRule="auto"/>
        <w:jc w:val="center"/>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kern w:val="1"/>
          <w:sz w:val="28"/>
          <w:szCs w:val="28"/>
          <w:lang w:eastAsia="hi-IN" w:bidi="hi-IN"/>
        </w:rPr>
        <w:t>Апрель</w:t>
      </w:r>
    </w:p>
    <w:tbl>
      <w:tblPr>
        <w:tblW w:w="0" w:type="auto"/>
        <w:tblInd w:w="26" w:type="dxa"/>
        <w:tblLayout w:type="fixed"/>
        <w:tblCellMar>
          <w:left w:w="40" w:type="dxa"/>
          <w:right w:w="40" w:type="dxa"/>
        </w:tblCellMar>
        <w:tblLook w:val="0000" w:firstRow="0" w:lastRow="0" w:firstColumn="0" w:lastColumn="0" w:noHBand="0" w:noVBand="0"/>
      </w:tblPr>
      <w:tblGrid>
        <w:gridCol w:w="2715"/>
        <w:gridCol w:w="6855"/>
        <w:gridCol w:w="4975"/>
      </w:tblGrid>
      <w:tr w:rsidR="0082558E" w:rsidRPr="0082558E" w:rsidTr="00E470B9">
        <w:trPr>
          <w:trHeight w:hRule="exact" w:val="566"/>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Вид деятельности</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 xml:space="preserve">           Программные задачи</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jc w:val="center"/>
              <w:rPr>
                <w:rFonts w:ascii="Times New Roman" w:eastAsia="SimSun" w:hAnsi="Times New Roman" w:cs="Mangal"/>
                <w:kern w:val="1"/>
                <w:sz w:val="24"/>
                <w:szCs w:val="24"/>
                <w:lang w:eastAsia="hi-IN" w:bidi="hi-IN"/>
              </w:rPr>
            </w:pPr>
            <w:r w:rsidRPr="0082558E">
              <w:rPr>
                <w:rFonts w:ascii="Times New Roman" w:eastAsia="SimSun" w:hAnsi="Times New Roman" w:cs="Times New Roman"/>
                <w:b/>
                <w:bCs/>
                <w:kern w:val="1"/>
                <w:sz w:val="28"/>
                <w:szCs w:val="28"/>
                <w:lang w:eastAsia="hi-IN" w:bidi="hi-IN"/>
              </w:rPr>
              <w:t>Репертуар</w:t>
            </w:r>
          </w:p>
        </w:tc>
      </w:tr>
      <w:tr w:rsidR="0082558E" w:rsidRPr="0082558E" w:rsidTr="00E470B9">
        <w:trPr>
          <w:trHeight w:hRule="exact" w:val="1896"/>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lastRenderedPageBreak/>
              <w:t>Музыкально-ритмические движения:</w:t>
            </w:r>
          </w:p>
          <w:p w:rsidR="0082558E" w:rsidRPr="0082558E" w:rsidRDefault="0082558E" w:rsidP="0082558E">
            <w:pPr>
              <w:widowControl w:val="0"/>
              <w:shd w:val="clear" w:color="auto" w:fill="FFFFFF"/>
              <w:suppressAutoHyphens/>
              <w:autoSpaceDE w:val="0"/>
              <w:spacing w:after="0" w:line="240" w:lineRule="auto"/>
              <w:ind w:left="720"/>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Двигаться в соответствии с характером и текстом песни, начинать движение после музыкального вступления. Выполнять простейшие движения с платочком. Передавать игровые действия, меняя движения на вторую часть музыки.</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«Березка» Рустамов</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«Прятки» обр. </w:t>
            </w:r>
            <w:proofErr w:type="spellStart"/>
            <w:r w:rsidRPr="0082558E">
              <w:rPr>
                <w:rFonts w:ascii="Times New Roman" w:eastAsia="SimSun" w:hAnsi="Times New Roman" w:cs="Times New Roman"/>
                <w:kern w:val="1"/>
                <w:sz w:val="28"/>
                <w:szCs w:val="28"/>
                <w:lang w:eastAsia="hi-IN" w:bidi="hi-IN"/>
              </w:rPr>
              <w:t>Рустамова</w:t>
            </w:r>
            <w:proofErr w:type="spellEnd"/>
            <w:r w:rsidRPr="0082558E">
              <w:rPr>
                <w:rFonts w:ascii="Times New Roman" w:eastAsia="SimSun" w:hAnsi="Times New Roman" w:cs="Times New Roman"/>
                <w:kern w:val="1"/>
                <w:sz w:val="28"/>
                <w:szCs w:val="28"/>
                <w:lang w:eastAsia="hi-IN" w:bidi="hi-IN"/>
              </w:rPr>
              <w:t>.</w:t>
            </w:r>
          </w:p>
        </w:tc>
      </w:tr>
      <w:tr w:rsidR="0082558E" w:rsidRPr="0082558E" w:rsidTr="00E470B9">
        <w:trPr>
          <w:trHeight w:hRule="exact" w:val="1257"/>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Восприятие:</w:t>
            </w:r>
          </w:p>
          <w:p w:rsidR="0082558E" w:rsidRPr="0082558E" w:rsidRDefault="0082558E" w:rsidP="0082558E">
            <w:pPr>
              <w:widowControl w:val="0"/>
              <w:shd w:val="clear" w:color="auto" w:fill="FFFFFF"/>
              <w:suppressAutoHyphens/>
              <w:spacing w:after="0" w:line="240" w:lineRule="auto"/>
              <w:ind w:left="1440"/>
              <w:rPr>
                <w:rFonts w:ascii="Times New Roman" w:eastAsia="SimSun" w:hAnsi="Times New Roman" w:cs="Times New Roman"/>
                <w:kern w:val="1"/>
                <w:sz w:val="28"/>
                <w:szCs w:val="28"/>
                <w:lang w:eastAsia="hi-IN" w:bidi="hi-IN"/>
              </w:rPr>
            </w:pP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Приобщать детей к слушанию песен изобразительного характера. Формировать ритмический слух детей.</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«Дождик» обр. </w:t>
            </w:r>
            <w:proofErr w:type="spellStart"/>
            <w:r w:rsidRPr="0082558E">
              <w:rPr>
                <w:rFonts w:ascii="Times New Roman" w:eastAsia="SimSun" w:hAnsi="Times New Roman" w:cs="Times New Roman"/>
                <w:kern w:val="1"/>
                <w:sz w:val="28"/>
                <w:szCs w:val="28"/>
                <w:lang w:eastAsia="hi-IN" w:bidi="hi-IN"/>
              </w:rPr>
              <w:t>Фере</w:t>
            </w:r>
            <w:proofErr w:type="spellEnd"/>
            <w:r w:rsidRPr="0082558E">
              <w:rPr>
                <w:rFonts w:ascii="Times New Roman" w:eastAsia="SimSun" w:hAnsi="Times New Roman" w:cs="Times New Roman"/>
                <w:kern w:val="1"/>
                <w:sz w:val="28"/>
                <w:szCs w:val="28"/>
                <w:lang w:eastAsia="hi-IN" w:bidi="hi-IN"/>
              </w:rPr>
              <w:t>,</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«Умывальная» АН. Александрова</w:t>
            </w:r>
          </w:p>
        </w:tc>
      </w:tr>
      <w:tr w:rsidR="0082558E" w:rsidRPr="0082558E" w:rsidTr="00E470B9">
        <w:trPr>
          <w:trHeight w:hRule="exact" w:val="1559"/>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Пение:</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Учить детей петь с педагогом, правильно интонируя простейшие мелодии. Выполнять движения по тексту песни. Познакомить с муз</w:t>
            </w:r>
            <w:proofErr w:type="gramStart"/>
            <w:r w:rsidRPr="0082558E">
              <w:rPr>
                <w:rFonts w:ascii="Times New Roman" w:eastAsia="SimSun" w:hAnsi="Times New Roman" w:cs="Times New Roman"/>
                <w:kern w:val="1"/>
                <w:sz w:val="28"/>
                <w:szCs w:val="28"/>
                <w:lang w:eastAsia="hi-IN" w:bidi="hi-IN"/>
              </w:rPr>
              <w:t>.</w:t>
            </w:r>
            <w:proofErr w:type="gramEnd"/>
            <w:r w:rsidRPr="0082558E">
              <w:rPr>
                <w:rFonts w:ascii="Times New Roman" w:eastAsia="SimSun" w:hAnsi="Times New Roman" w:cs="Times New Roman"/>
                <w:kern w:val="1"/>
                <w:sz w:val="28"/>
                <w:szCs w:val="28"/>
                <w:lang w:eastAsia="hi-IN" w:bidi="hi-IN"/>
              </w:rPr>
              <w:t xml:space="preserve"> </w:t>
            </w:r>
            <w:proofErr w:type="gramStart"/>
            <w:r w:rsidRPr="0082558E">
              <w:rPr>
                <w:rFonts w:ascii="Times New Roman" w:eastAsia="SimSun" w:hAnsi="Times New Roman" w:cs="Times New Roman"/>
                <w:kern w:val="1"/>
                <w:sz w:val="28"/>
                <w:szCs w:val="28"/>
                <w:lang w:eastAsia="hi-IN" w:bidi="hi-IN"/>
              </w:rPr>
              <w:t>и</w:t>
            </w:r>
            <w:proofErr w:type="gramEnd"/>
            <w:r w:rsidRPr="0082558E">
              <w:rPr>
                <w:rFonts w:ascii="Times New Roman" w:eastAsia="SimSun" w:hAnsi="Times New Roman" w:cs="Times New Roman"/>
                <w:kern w:val="1"/>
                <w:sz w:val="28"/>
                <w:szCs w:val="28"/>
                <w:lang w:eastAsia="hi-IN" w:bidi="hi-IN"/>
              </w:rPr>
              <w:t>нструментом-дудочка.</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«Цап-царап» С. Гаврилова</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«Дудочка» Г. </w:t>
            </w:r>
            <w:proofErr w:type="spellStart"/>
            <w:r w:rsidRPr="0082558E">
              <w:rPr>
                <w:rFonts w:ascii="Times New Roman" w:eastAsia="SimSun" w:hAnsi="Times New Roman" w:cs="Times New Roman"/>
                <w:kern w:val="1"/>
                <w:sz w:val="28"/>
                <w:szCs w:val="28"/>
                <w:lang w:eastAsia="hi-IN" w:bidi="hi-IN"/>
              </w:rPr>
              <w:t>Левкодимова</w:t>
            </w:r>
            <w:proofErr w:type="spellEnd"/>
            <w:r w:rsidRPr="0082558E">
              <w:rPr>
                <w:rFonts w:ascii="Times New Roman" w:eastAsia="SimSun" w:hAnsi="Times New Roman" w:cs="Times New Roman"/>
                <w:kern w:val="1"/>
                <w:sz w:val="28"/>
                <w:szCs w:val="28"/>
                <w:lang w:eastAsia="hi-IN" w:bidi="hi-IN"/>
              </w:rPr>
              <w:t>»</w:t>
            </w:r>
          </w:p>
        </w:tc>
      </w:tr>
      <w:tr w:rsidR="0082558E" w:rsidRPr="0082558E" w:rsidTr="00E470B9">
        <w:trPr>
          <w:trHeight w:hRule="exact" w:val="1000"/>
        </w:trPr>
        <w:tc>
          <w:tcPr>
            <w:tcW w:w="271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Развлечение:</w:t>
            </w:r>
          </w:p>
        </w:tc>
        <w:tc>
          <w:tcPr>
            <w:tcW w:w="6855"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Вызвать радость от встречи со знакомым  персонажем.</w:t>
            </w:r>
          </w:p>
        </w:tc>
        <w:tc>
          <w:tcPr>
            <w:tcW w:w="497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«Колобок».</w:t>
            </w:r>
          </w:p>
        </w:tc>
      </w:tr>
    </w:tbl>
    <w:p w:rsidR="0082558E" w:rsidRPr="0082558E" w:rsidRDefault="0082558E" w:rsidP="0082558E">
      <w:pPr>
        <w:widowControl w:val="0"/>
        <w:suppressAutoHyphens/>
        <w:spacing w:after="0" w:line="240" w:lineRule="auto"/>
        <w:rPr>
          <w:rFonts w:ascii="Times New Roman" w:eastAsia="SimSun" w:hAnsi="Times New Roman" w:cs="Mangal"/>
          <w:kern w:val="1"/>
          <w:sz w:val="28"/>
          <w:szCs w:val="28"/>
          <w:lang w:eastAsia="hi-IN" w:bidi="hi-IN"/>
        </w:rPr>
      </w:pPr>
    </w:p>
    <w:p w:rsidR="0082558E" w:rsidRDefault="0082558E" w:rsidP="0082558E">
      <w:pPr>
        <w:widowControl w:val="0"/>
        <w:suppressAutoHyphens/>
        <w:spacing w:after="0" w:line="240" w:lineRule="auto"/>
        <w:jc w:val="center"/>
        <w:rPr>
          <w:rFonts w:ascii="Times New Roman" w:eastAsia="SimSun" w:hAnsi="Times New Roman" w:cs="Times New Roman"/>
          <w:b/>
          <w:kern w:val="1"/>
          <w:sz w:val="28"/>
          <w:szCs w:val="28"/>
          <w:lang w:val="en-US" w:eastAsia="hi-IN" w:bidi="hi-IN"/>
        </w:rPr>
      </w:pPr>
    </w:p>
    <w:p w:rsidR="0082558E" w:rsidRDefault="0082558E" w:rsidP="0082558E">
      <w:pPr>
        <w:widowControl w:val="0"/>
        <w:suppressAutoHyphens/>
        <w:spacing w:after="0" w:line="240" w:lineRule="auto"/>
        <w:jc w:val="center"/>
        <w:rPr>
          <w:rFonts w:ascii="Times New Roman" w:eastAsia="SimSun" w:hAnsi="Times New Roman" w:cs="Times New Roman"/>
          <w:b/>
          <w:kern w:val="1"/>
          <w:sz w:val="28"/>
          <w:szCs w:val="28"/>
          <w:lang w:val="en-US" w:eastAsia="hi-IN" w:bidi="hi-IN"/>
        </w:rPr>
      </w:pPr>
    </w:p>
    <w:p w:rsidR="0082558E" w:rsidRDefault="0082558E" w:rsidP="0082558E">
      <w:pPr>
        <w:widowControl w:val="0"/>
        <w:suppressAutoHyphens/>
        <w:spacing w:after="0" w:line="240" w:lineRule="auto"/>
        <w:jc w:val="center"/>
        <w:rPr>
          <w:rFonts w:ascii="Times New Roman" w:eastAsia="SimSun" w:hAnsi="Times New Roman" w:cs="Times New Roman"/>
          <w:b/>
          <w:kern w:val="1"/>
          <w:sz w:val="28"/>
          <w:szCs w:val="28"/>
          <w:lang w:val="en-US" w:eastAsia="hi-IN" w:bidi="hi-IN"/>
        </w:rPr>
      </w:pPr>
    </w:p>
    <w:p w:rsidR="0082558E" w:rsidRDefault="0082558E" w:rsidP="0082558E">
      <w:pPr>
        <w:widowControl w:val="0"/>
        <w:suppressAutoHyphens/>
        <w:spacing w:after="0" w:line="240" w:lineRule="auto"/>
        <w:jc w:val="center"/>
        <w:rPr>
          <w:rFonts w:ascii="Times New Roman" w:eastAsia="SimSun" w:hAnsi="Times New Roman" w:cs="Times New Roman"/>
          <w:b/>
          <w:kern w:val="1"/>
          <w:sz w:val="28"/>
          <w:szCs w:val="28"/>
          <w:lang w:val="en-US" w:eastAsia="hi-IN" w:bidi="hi-IN"/>
        </w:rPr>
      </w:pPr>
    </w:p>
    <w:p w:rsidR="0082558E" w:rsidRDefault="0082558E" w:rsidP="0082558E">
      <w:pPr>
        <w:widowControl w:val="0"/>
        <w:suppressAutoHyphens/>
        <w:spacing w:after="0" w:line="240" w:lineRule="auto"/>
        <w:jc w:val="center"/>
        <w:rPr>
          <w:rFonts w:ascii="Times New Roman" w:eastAsia="SimSun" w:hAnsi="Times New Roman" w:cs="Times New Roman"/>
          <w:b/>
          <w:kern w:val="1"/>
          <w:sz w:val="28"/>
          <w:szCs w:val="28"/>
          <w:lang w:val="en-US" w:eastAsia="hi-IN" w:bidi="hi-IN"/>
        </w:rPr>
      </w:pPr>
    </w:p>
    <w:p w:rsidR="0082558E" w:rsidRDefault="0082558E" w:rsidP="0082558E">
      <w:pPr>
        <w:widowControl w:val="0"/>
        <w:suppressAutoHyphens/>
        <w:spacing w:after="0" w:line="240" w:lineRule="auto"/>
        <w:jc w:val="center"/>
        <w:rPr>
          <w:rFonts w:ascii="Times New Roman" w:eastAsia="SimSun" w:hAnsi="Times New Roman" w:cs="Times New Roman"/>
          <w:b/>
          <w:kern w:val="1"/>
          <w:sz w:val="28"/>
          <w:szCs w:val="28"/>
          <w:lang w:val="en-US" w:eastAsia="hi-IN" w:bidi="hi-IN"/>
        </w:rPr>
      </w:pPr>
    </w:p>
    <w:p w:rsidR="0082558E" w:rsidRDefault="0082558E" w:rsidP="0082558E">
      <w:pPr>
        <w:widowControl w:val="0"/>
        <w:suppressAutoHyphens/>
        <w:spacing w:after="0" w:line="240" w:lineRule="auto"/>
        <w:jc w:val="center"/>
        <w:rPr>
          <w:rFonts w:ascii="Times New Roman" w:eastAsia="SimSun" w:hAnsi="Times New Roman" w:cs="Times New Roman"/>
          <w:b/>
          <w:kern w:val="1"/>
          <w:sz w:val="28"/>
          <w:szCs w:val="28"/>
          <w:lang w:val="en-US" w:eastAsia="hi-IN" w:bidi="hi-IN"/>
        </w:rPr>
      </w:pPr>
    </w:p>
    <w:p w:rsidR="0082558E" w:rsidRDefault="0082558E" w:rsidP="0082558E">
      <w:pPr>
        <w:widowControl w:val="0"/>
        <w:suppressAutoHyphens/>
        <w:spacing w:after="0" w:line="240" w:lineRule="auto"/>
        <w:jc w:val="center"/>
        <w:rPr>
          <w:rFonts w:ascii="Times New Roman" w:eastAsia="SimSun" w:hAnsi="Times New Roman" w:cs="Times New Roman"/>
          <w:b/>
          <w:kern w:val="1"/>
          <w:sz w:val="28"/>
          <w:szCs w:val="28"/>
          <w:lang w:val="en-US" w:eastAsia="hi-IN" w:bidi="hi-IN"/>
        </w:rPr>
      </w:pPr>
    </w:p>
    <w:p w:rsidR="0082558E" w:rsidRDefault="0082558E" w:rsidP="0082558E">
      <w:pPr>
        <w:widowControl w:val="0"/>
        <w:suppressAutoHyphens/>
        <w:spacing w:after="0" w:line="240" w:lineRule="auto"/>
        <w:jc w:val="center"/>
        <w:rPr>
          <w:rFonts w:ascii="Times New Roman" w:eastAsia="SimSun" w:hAnsi="Times New Roman" w:cs="Times New Roman"/>
          <w:b/>
          <w:kern w:val="1"/>
          <w:sz w:val="28"/>
          <w:szCs w:val="28"/>
          <w:lang w:val="en-US"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Times New Roman"/>
          <w:b/>
          <w:kern w:val="1"/>
          <w:sz w:val="28"/>
          <w:szCs w:val="28"/>
          <w:lang w:val="en-US" w:eastAsia="hi-IN" w:bidi="hi-IN"/>
        </w:rPr>
      </w:pPr>
    </w:p>
    <w:p w:rsidR="0082558E" w:rsidRPr="0082558E" w:rsidRDefault="0082558E" w:rsidP="0082558E">
      <w:pPr>
        <w:widowControl w:val="0"/>
        <w:suppressAutoHyphens/>
        <w:spacing w:after="0" w:line="240" w:lineRule="auto"/>
        <w:jc w:val="center"/>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kern w:val="1"/>
          <w:sz w:val="28"/>
          <w:szCs w:val="28"/>
          <w:lang w:eastAsia="hi-IN" w:bidi="hi-IN"/>
        </w:rPr>
        <w:lastRenderedPageBreak/>
        <w:t>Май</w:t>
      </w:r>
    </w:p>
    <w:tbl>
      <w:tblPr>
        <w:tblW w:w="0" w:type="auto"/>
        <w:tblInd w:w="26" w:type="dxa"/>
        <w:tblLayout w:type="fixed"/>
        <w:tblCellMar>
          <w:left w:w="40" w:type="dxa"/>
          <w:right w:w="40" w:type="dxa"/>
        </w:tblCellMar>
        <w:tblLook w:val="0000" w:firstRow="0" w:lastRow="0" w:firstColumn="0" w:lastColumn="0" w:noHBand="0" w:noVBand="0"/>
      </w:tblPr>
      <w:tblGrid>
        <w:gridCol w:w="2130"/>
        <w:gridCol w:w="4170"/>
        <w:gridCol w:w="8245"/>
      </w:tblGrid>
      <w:tr w:rsidR="0082558E" w:rsidRPr="0082558E" w:rsidTr="00E470B9">
        <w:trPr>
          <w:trHeight w:hRule="exact" w:val="566"/>
        </w:trPr>
        <w:tc>
          <w:tcPr>
            <w:tcW w:w="2130"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Вид деятельности</w:t>
            </w:r>
          </w:p>
        </w:tc>
        <w:tc>
          <w:tcPr>
            <w:tcW w:w="4170"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b/>
                <w:bCs/>
                <w:kern w:val="1"/>
                <w:sz w:val="28"/>
                <w:szCs w:val="28"/>
                <w:lang w:eastAsia="hi-IN" w:bidi="hi-IN"/>
              </w:rPr>
            </w:pPr>
            <w:r w:rsidRPr="0082558E">
              <w:rPr>
                <w:rFonts w:ascii="Times New Roman" w:eastAsia="SimSun" w:hAnsi="Times New Roman" w:cs="Times New Roman"/>
                <w:b/>
                <w:bCs/>
                <w:kern w:val="1"/>
                <w:sz w:val="28"/>
                <w:szCs w:val="28"/>
                <w:lang w:eastAsia="hi-IN" w:bidi="hi-IN"/>
              </w:rPr>
              <w:t xml:space="preserve">           Программные задачи</w:t>
            </w:r>
          </w:p>
        </w:tc>
        <w:tc>
          <w:tcPr>
            <w:tcW w:w="824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jc w:val="center"/>
              <w:rPr>
                <w:rFonts w:ascii="Times New Roman" w:eastAsia="SimSun" w:hAnsi="Times New Roman" w:cs="Mangal"/>
                <w:kern w:val="1"/>
                <w:sz w:val="24"/>
                <w:szCs w:val="24"/>
                <w:lang w:eastAsia="hi-IN" w:bidi="hi-IN"/>
              </w:rPr>
            </w:pPr>
            <w:r w:rsidRPr="0082558E">
              <w:rPr>
                <w:rFonts w:ascii="Times New Roman" w:eastAsia="SimSun" w:hAnsi="Times New Roman" w:cs="Times New Roman"/>
                <w:b/>
                <w:bCs/>
                <w:kern w:val="1"/>
                <w:sz w:val="28"/>
                <w:szCs w:val="28"/>
                <w:lang w:eastAsia="hi-IN" w:bidi="hi-IN"/>
              </w:rPr>
              <w:t>Репертуар</w:t>
            </w:r>
          </w:p>
        </w:tc>
      </w:tr>
      <w:tr w:rsidR="0082558E" w:rsidRPr="0082558E" w:rsidTr="00E470B9">
        <w:trPr>
          <w:trHeight w:hRule="exact" w:val="3124"/>
        </w:trPr>
        <w:tc>
          <w:tcPr>
            <w:tcW w:w="2130"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Музыкально-ритмические движения:</w:t>
            </w:r>
          </w:p>
          <w:p w:rsidR="0082558E" w:rsidRPr="0082558E" w:rsidRDefault="0082558E" w:rsidP="0082558E">
            <w:pPr>
              <w:widowControl w:val="0"/>
              <w:shd w:val="clear" w:color="auto" w:fill="FFFFFF"/>
              <w:suppressAutoHyphens/>
              <w:autoSpaceDE w:val="0"/>
              <w:spacing w:after="0" w:line="240" w:lineRule="auto"/>
              <w:ind w:left="720"/>
              <w:rPr>
                <w:rFonts w:ascii="Times New Roman" w:eastAsia="SimSun" w:hAnsi="Times New Roman" w:cs="Times New Roman"/>
                <w:kern w:val="1"/>
                <w:sz w:val="28"/>
                <w:szCs w:val="28"/>
                <w:lang w:eastAsia="hi-IN" w:bidi="hi-IN"/>
              </w:rPr>
            </w:pPr>
          </w:p>
        </w:tc>
        <w:tc>
          <w:tcPr>
            <w:tcW w:w="4170"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Учить детей двигаться в соответствии с характером музыки, меняя движения со сменой частей. </w:t>
            </w:r>
            <w:proofErr w:type="spellStart"/>
            <w:r w:rsidRPr="0082558E">
              <w:rPr>
                <w:rFonts w:ascii="Times New Roman" w:eastAsia="SimSun" w:hAnsi="Times New Roman" w:cs="Times New Roman"/>
                <w:kern w:val="1"/>
                <w:sz w:val="28"/>
                <w:szCs w:val="28"/>
                <w:lang w:eastAsia="hi-IN" w:bidi="hi-IN"/>
              </w:rPr>
              <w:t>Переда</w:t>
            </w:r>
            <w:proofErr w:type="gramStart"/>
            <w:r w:rsidRPr="0082558E">
              <w:rPr>
                <w:rFonts w:ascii="Times New Roman" w:eastAsia="SimSun" w:hAnsi="Times New Roman" w:cs="Times New Roman"/>
                <w:kern w:val="1"/>
                <w:sz w:val="28"/>
                <w:szCs w:val="28"/>
                <w:lang w:eastAsia="hi-IN" w:bidi="hi-IN"/>
              </w:rPr>
              <w:t>»Д</w:t>
            </w:r>
            <w:proofErr w:type="gramEnd"/>
            <w:r w:rsidRPr="0082558E">
              <w:rPr>
                <w:rFonts w:ascii="Times New Roman" w:eastAsia="SimSun" w:hAnsi="Times New Roman" w:cs="Times New Roman"/>
                <w:kern w:val="1"/>
                <w:sz w:val="28"/>
                <w:szCs w:val="28"/>
                <w:lang w:eastAsia="hi-IN" w:bidi="hi-IN"/>
              </w:rPr>
              <w:t>огони</w:t>
            </w:r>
            <w:proofErr w:type="spellEnd"/>
            <w:r w:rsidRPr="0082558E">
              <w:rPr>
                <w:rFonts w:ascii="Times New Roman" w:eastAsia="SimSun" w:hAnsi="Times New Roman" w:cs="Times New Roman"/>
                <w:kern w:val="1"/>
                <w:sz w:val="28"/>
                <w:szCs w:val="28"/>
                <w:lang w:eastAsia="hi-IN" w:bidi="hi-IN"/>
              </w:rPr>
              <w:t xml:space="preserve"> зайчика» </w:t>
            </w:r>
            <w:proofErr w:type="spellStart"/>
            <w:r w:rsidRPr="0082558E">
              <w:rPr>
                <w:rFonts w:ascii="Times New Roman" w:eastAsia="SimSun" w:hAnsi="Times New Roman" w:cs="Times New Roman"/>
                <w:kern w:val="1"/>
                <w:sz w:val="28"/>
                <w:szCs w:val="28"/>
                <w:lang w:eastAsia="hi-IN" w:bidi="hi-IN"/>
              </w:rPr>
              <w:t>Тиличеевойвать</w:t>
            </w:r>
            <w:proofErr w:type="spellEnd"/>
            <w:r w:rsidRPr="0082558E">
              <w:rPr>
                <w:rFonts w:ascii="Times New Roman" w:eastAsia="SimSun" w:hAnsi="Times New Roman" w:cs="Times New Roman"/>
                <w:kern w:val="1"/>
                <w:sz w:val="28"/>
                <w:szCs w:val="28"/>
                <w:lang w:eastAsia="hi-IN" w:bidi="hi-IN"/>
              </w:rPr>
              <w:t xml:space="preserve"> образные движения, ритмично двигаясь. Принимать активное участие в игровой ситуации.</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p>
        </w:tc>
        <w:tc>
          <w:tcPr>
            <w:tcW w:w="824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 xml:space="preserve">«Гуляем и пляшем» </w:t>
            </w:r>
            <w:proofErr w:type="spellStart"/>
            <w:r w:rsidRPr="0082558E">
              <w:rPr>
                <w:rFonts w:ascii="Times New Roman" w:eastAsia="SimSun" w:hAnsi="Times New Roman" w:cs="Times New Roman"/>
                <w:kern w:val="1"/>
                <w:sz w:val="28"/>
                <w:szCs w:val="28"/>
                <w:lang w:eastAsia="hi-IN" w:bidi="hi-IN"/>
              </w:rPr>
              <w:t>Раухвергер</w:t>
            </w:r>
            <w:proofErr w:type="spellEnd"/>
            <w:r w:rsidRPr="0082558E">
              <w:rPr>
                <w:rFonts w:ascii="Times New Roman" w:eastAsia="SimSun" w:hAnsi="Times New Roman" w:cs="Times New Roman"/>
                <w:kern w:val="1"/>
                <w:sz w:val="28"/>
                <w:szCs w:val="28"/>
                <w:lang w:eastAsia="hi-IN" w:bidi="hi-IN"/>
              </w:rPr>
              <w:t xml:space="preserve">,  </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«Паровоз»  А. Филиппенко</w:t>
            </w:r>
          </w:p>
        </w:tc>
      </w:tr>
      <w:tr w:rsidR="0082558E" w:rsidRPr="0082558E" w:rsidTr="00E470B9">
        <w:trPr>
          <w:trHeight w:hRule="exact" w:val="1552"/>
        </w:trPr>
        <w:tc>
          <w:tcPr>
            <w:tcW w:w="2130"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Восприятие:</w:t>
            </w:r>
          </w:p>
          <w:p w:rsidR="0082558E" w:rsidRPr="0082558E" w:rsidRDefault="0082558E" w:rsidP="0082558E">
            <w:pPr>
              <w:widowControl w:val="0"/>
              <w:shd w:val="clear" w:color="auto" w:fill="FFFFFF"/>
              <w:suppressAutoHyphens/>
              <w:spacing w:after="0" w:line="240" w:lineRule="auto"/>
              <w:ind w:left="1440"/>
              <w:rPr>
                <w:rFonts w:ascii="Times New Roman" w:eastAsia="SimSun" w:hAnsi="Times New Roman" w:cs="Times New Roman"/>
                <w:kern w:val="1"/>
                <w:sz w:val="28"/>
                <w:szCs w:val="28"/>
                <w:lang w:eastAsia="hi-IN" w:bidi="hi-IN"/>
              </w:rPr>
            </w:pPr>
          </w:p>
        </w:tc>
        <w:tc>
          <w:tcPr>
            <w:tcW w:w="4170"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Учить детей слушать и различать по характеру контрастные пьесы, запоминать их и узнавать.</w:t>
            </w:r>
          </w:p>
        </w:tc>
        <w:tc>
          <w:tcPr>
            <w:tcW w:w="824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«В лесу» (медведь, зайка, кукушка) Витлин</w:t>
            </w:r>
          </w:p>
        </w:tc>
      </w:tr>
      <w:tr w:rsidR="0082558E" w:rsidRPr="0082558E" w:rsidTr="00E470B9">
        <w:trPr>
          <w:trHeight w:hRule="exact" w:val="1277"/>
        </w:trPr>
        <w:tc>
          <w:tcPr>
            <w:tcW w:w="2130"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Пение:</w:t>
            </w:r>
          </w:p>
        </w:tc>
        <w:tc>
          <w:tcPr>
            <w:tcW w:w="4170"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Петь звукоподражания песни вместе с педагогом. Подпевать педагогу, подстраиваясь к его голосу и инструменту.</w:t>
            </w:r>
          </w:p>
        </w:tc>
        <w:tc>
          <w:tcPr>
            <w:tcW w:w="824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«Жук» Карасевой</w:t>
            </w:r>
          </w:p>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 xml:space="preserve">«Хорошо в лесу» </w:t>
            </w:r>
            <w:proofErr w:type="spellStart"/>
            <w:r w:rsidRPr="0082558E">
              <w:rPr>
                <w:rFonts w:ascii="Times New Roman" w:eastAsia="SimSun" w:hAnsi="Times New Roman" w:cs="Times New Roman"/>
                <w:kern w:val="1"/>
                <w:sz w:val="28"/>
                <w:szCs w:val="28"/>
                <w:lang w:eastAsia="hi-IN" w:bidi="hi-IN"/>
              </w:rPr>
              <w:t>Раухвергера</w:t>
            </w:r>
            <w:proofErr w:type="spellEnd"/>
          </w:p>
        </w:tc>
      </w:tr>
      <w:tr w:rsidR="0082558E" w:rsidRPr="0082558E" w:rsidTr="00E470B9">
        <w:trPr>
          <w:trHeight w:hRule="exact" w:val="984"/>
        </w:trPr>
        <w:tc>
          <w:tcPr>
            <w:tcW w:w="2130"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Развлечение:</w:t>
            </w:r>
          </w:p>
        </w:tc>
        <w:tc>
          <w:tcPr>
            <w:tcW w:w="4170" w:type="dxa"/>
            <w:tcBorders>
              <w:top w:val="single" w:sz="4" w:space="0" w:color="000000"/>
              <w:left w:val="single" w:sz="4" w:space="0" w:color="000000"/>
              <w:bottom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Times New Roman"/>
                <w:kern w:val="1"/>
                <w:sz w:val="28"/>
                <w:szCs w:val="28"/>
                <w:lang w:eastAsia="hi-IN" w:bidi="hi-IN"/>
              </w:rPr>
            </w:pPr>
            <w:r w:rsidRPr="0082558E">
              <w:rPr>
                <w:rFonts w:ascii="Times New Roman" w:eastAsia="SimSun" w:hAnsi="Times New Roman" w:cs="Times New Roman"/>
                <w:kern w:val="1"/>
                <w:sz w:val="28"/>
                <w:szCs w:val="28"/>
                <w:lang w:eastAsia="hi-IN" w:bidi="hi-IN"/>
              </w:rPr>
              <w:t>Развивать эмоциональную отзывчивость малышей.</w:t>
            </w:r>
          </w:p>
        </w:tc>
        <w:tc>
          <w:tcPr>
            <w:tcW w:w="8245" w:type="dxa"/>
            <w:tcBorders>
              <w:top w:val="single" w:sz="4" w:space="0" w:color="000000"/>
              <w:left w:val="single" w:sz="4" w:space="0" w:color="000000"/>
              <w:bottom w:val="single" w:sz="4" w:space="0" w:color="000000"/>
              <w:right w:val="single" w:sz="4" w:space="0" w:color="000000"/>
            </w:tcBorders>
            <w:shd w:val="clear" w:color="auto" w:fill="FFFFFF"/>
          </w:tcPr>
          <w:p w:rsidR="0082558E" w:rsidRPr="0082558E" w:rsidRDefault="0082558E" w:rsidP="0082558E">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82558E">
              <w:rPr>
                <w:rFonts w:ascii="Times New Roman" w:eastAsia="SimSun" w:hAnsi="Times New Roman" w:cs="Times New Roman"/>
                <w:kern w:val="1"/>
                <w:sz w:val="28"/>
                <w:szCs w:val="28"/>
                <w:lang w:eastAsia="hi-IN" w:bidi="hi-IN"/>
              </w:rPr>
              <w:t>«Теремок».</w:t>
            </w:r>
          </w:p>
        </w:tc>
      </w:tr>
    </w:tbl>
    <w:p w:rsidR="0082558E" w:rsidRPr="0082558E" w:rsidRDefault="0082558E" w:rsidP="0082558E">
      <w:pPr>
        <w:widowControl w:val="0"/>
        <w:tabs>
          <w:tab w:val="left" w:pos="1000"/>
        </w:tabs>
        <w:suppressAutoHyphens/>
        <w:spacing w:after="0" w:line="360" w:lineRule="auto"/>
        <w:jc w:val="both"/>
        <w:rPr>
          <w:rFonts w:ascii="Times New Roman" w:eastAsia="SimSun" w:hAnsi="Times New Roman" w:cs="Mangal"/>
          <w:kern w:val="1"/>
          <w:sz w:val="28"/>
          <w:szCs w:val="28"/>
          <w:lang w:eastAsia="hi-IN" w:bidi="hi-IN"/>
        </w:rPr>
      </w:pPr>
    </w:p>
    <w:p w:rsidR="0082558E" w:rsidRPr="0082558E" w:rsidRDefault="0082558E" w:rsidP="0082558E">
      <w:pPr>
        <w:widowControl w:val="0"/>
        <w:tabs>
          <w:tab w:val="left" w:pos="1000"/>
        </w:tabs>
        <w:suppressAutoHyphens/>
        <w:spacing w:after="0" w:line="360" w:lineRule="auto"/>
        <w:jc w:val="both"/>
        <w:rPr>
          <w:rFonts w:ascii="Times New Roman" w:eastAsia="Times New Roman" w:hAnsi="Times New Roman" w:cs="Times New Roman"/>
          <w:i/>
          <w:color w:val="000000"/>
          <w:kern w:val="1"/>
          <w:sz w:val="28"/>
          <w:szCs w:val="28"/>
          <w:lang w:eastAsia="hi-IN" w:bidi="hi-IN"/>
        </w:rPr>
      </w:pPr>
    </w:p>
    <w:p w:rsidR="00FC4C30" w:rsidRPr="0082558E" w:rsidRDefault="00FC4C30">
      <w:pPr>
        <w:rPr>
          <w:lang w:val="en-US"/>
        </w:rPr>
      </w:pPr>
      <w:bookmarkStart w:id="1" w:name="_GoBack"/>
      <w:bookmarkEnd w:id="1"/>
    </w:p>
    <w:sectPr w:rsidR="00FC4C30" w:rsidRPr="0082558E" w:rsidSect="0082558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cs="OpenSymbol"/>
        <w:color w:val="000000"/>
        <w:sz w:val="28"/>
        <w:szCs w:val="28"/>
      </w:rPr>
    </w:lvl>
    <w:lvl w:ilvl="1">
      <w:start w:val="1"/>
      <w:numFmt w:val="bullet"/>
      <w:lvlText w:val=""/>
      <w:lvlJc w:val="left"/>
      <w:pPr>
        <w:tabs>
          <w:tab w:val="num" w:pos="1414"/>
        </w:tabs>
        <w:ind w:left="1414" w:hanging="283"/>
      </w:pPr>
      <w:rPr>
        <w:rFonts w:ascii="Symbol" w:hAnsi="Symbol" w:cs="OpenSymbol"/>
        <w:color w:val="000000"/>
        <w:sz w:val="28"/>
        <w:szCs w:val="28"/>
      </w:rPr>
    </w:lvl>
    <w:lvl w:ilvl="2">
      <w:start w:val="1"/>
      <w:numFmt w:val="bullet"/>
      <w:lvlText w:val=""/>
      <w:lvlJc w:val="left"/>
      <w:pPr>
        <w:tabs>
          <w:tab w:val="num" w:pos="2121"/>
        </w:tabs>
        <w:ind w:left="2121" w:hanging="283"/>
      </w:pPr>
      <w:rPr>
        <w:rFonts w:ascii="Symbol" w:hAnsi="Symbol" w:cs="OpenSymbol"/>
        <w:color w:val="000000"/>
        <w:sz w:val="28"/>
        <w:szCs w:val="28"/>
      </w:rPr>
    </w:lvl>
    <w:lvl w:ilvl="3">
      <w:start w:val="1"/>
      <w:numFmt w:val="bullet"/>
      <w:lvlText w:val=""/>
      <w:lvlJc w:val="left"/>
      <w:pPr>
        <w:tabs>
          <w:tab w:val="num" w:pos="2828"/>
        </w:tabs>
        <w:ind w:left="2828" w:hanging="283"/>
      </w:pPr>
      <w:rPr>
        <w:rFonts w:ascii="Symbol" w:hAnsi="Symbol" w:cs="OpenSymbol"/>
        <w:color w:val="000000"/>
        <w:sz w:val="28"/>
        <w:szCs w:val="28"/>
      </w:rPr>
    </w:lvl>
    <w:lvl w:ilvl="4">
      <w:start w:val="1"/>
      <w:numFmt w:val="bullet"/>
      <w:lvlText w:val=""/>
      <w:lvlJc w:val="left"/>
      <w:pPr>
        <w:tabs>
          <w:tab w:val="num" w:pos="3535"/>
        </w:tabs>
        <w:ind w:left="3535" w:hanging="283"/>
      </w:pPr>
      <w:rPr>
        <w:rFonts w:ascii="Symbol" w:hAnsi="Symbol" w:cs="OpenSymbol"/>
        <w:color w:val="000000"/>
        <w:sz w:val="28"/>
        <w:szCs w:val="28"/>
      </w:rPr>
    </w:lvl>
    <w:lvl w:ilvl="5">
      <w:start w:val="1"/>
      <w:numFmt w:val="bullet"/>
      <w:lvlText w:val=""/>
      <w:lvlJc w:val="left"/>
      <w:pPr>
        <w:tabs>
          <w:tab w:val="num" w:pos="4242"/>
        </w:tabs>
        <w:ind w:left="4242" w:hanging="283"/>
      </w:pPr>
      <w:rPr>
        <w:rFonts w:ascii="Symbol" w:hAnsi="Symbol" w:cs="OpenSymbol"/>
        <w:color w:val="000000"/>
        <w:sz w:val="28"/>
        <w:szCs w:val="28"/>
      </w:rPr>
    </w:lvl>
    <w:lvl w:ilvl="6">
      <w:start w:val="1"/>
      <w:numFmt w:val="bullet"/>
      <w:lvlText w:val=""/>
      <w:lvlJc w:val="left"/>
      <w:pPr>
        <w:tabs>
          <w:tab w:val="num" w:pos="4949"/>
        </w:tabs>
        <w:ind w:left="4949" w:hanging="283"/>
      </w:pPr>
      <w:rPr>
        <w:rFonts w:ascii="Symbol" w:hAnsi="Symbol" w:cs="OpenSymbol"/>
        <w:color w:val="000000"/>
        <w:sz w:val="28"/>
        <w:szCs w:val="28"/>
      </w:rPr>
    </w:lvl>
    <w:lvl w:ilvl="7">
      <w:start w:val="1"/>
      <w:numFmt w:val="bullet"/>
      <w:lvlText w:val=""/>
      <w:lvlJc w:val="left"/>
      <w:pPr>
        <w:tabs>
          <w:tab w:val="num" w:pos="5656"/>
        </w:tabs>
        <w:ind w:left="5656" w:hanging="283"/>
      </w:pPr>
      <w:rPr>
        <w:rFonts w:ascii="Symbol" w:hAnsi="Symbol" w:cs="OpenSymbol"/>
        <w:color w:val="000000"/>
        <w:sz w:val="28"/>
        <w:szCs w:val="28"/>
      </w:rPr>
    </w:lvl>
    <w:lvl w:ilvl="8">
      <w:start w:val="1"/>
      <w:numFmt w:val="bullet"/>
      <w:lvlText w:val=""/>
      <w:lvlJc w:val="left"/>
      <w:pPr>
        <w:tabs>
          <w:tab w:val="num" w:pos="6363"/>
        </w:tabs>
        <w:ind w:left="6363" w:hanging="283"/>
      </w:pPr>
      <w:rPr>
        <w:rFonts w:ascii="Symbol" w:hAnsi="Symbol" w:cs="OpenSymbol"/>
        <w:color w:val="000000"/>
        <w:sz w:val="28"/>
        <w:szCs w:val="28"/>
      </w:rPr>
    </w:lvl>
  </w:abstractNum>
  <w:abstractNum w:abstractNumId="2">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cs="OpenSymbol"/>
        <w:color w:val="000000"/>
        <w:sz w:val="28"/>
        <w:szCs w:val="28"/>
      </w:rPr>
    </w:lvl>
    <w:lvl w:ilvl="1">
      <w:start w:val="1"/>
      <w:numFmt w:val="bullet"/>
      <w:lvlText w:val=""/>
      <w:lvlJc w:val="left"/>
      <w:pPr>
        <w:tabs>
          <w:tab w:val="num" w:pos="1414"/>
        </w:tabs>
        <w:ind w:left="1414" w:hanging="283"/>
      </w:pPr>
      <w:rPr>
        <w:rFonts w:ascii="Symbol" w:hAnsi="Symbol" w:cs="OpenSymbol"/>
        <w:color w:val="000000"/>
        <w:sz w:val="28"/>
        <w:szCs w:val="28"/>
      </w:rPr>
    </w:lvl>
    <w:lvl w:ilvl="2">
      <w:start w:val="1"/>
      <w:numFmt w:val="bullet"/>
      <w:lvlText w:val=""/>
      <w:lvlJc w:val="left"/>
      <w:pPr>
        <w:tabs>
          <w:tab w:val="num" w:pos="2121"/>
        </w:tabs>
        <w:ind w:left="2121" w:hanging="283"/>
      </w:pPr>
      <w:rPr>
        <w:rFonts w:ascii="Symbol" w:hAnsi="Symbol" w:cs="OpenSymbol"/>
        <w:color w:val="000000"/>
        <w:sz w:val="28"/>
        <w:szCs w:val="28"/>
      </w:rPr>
    </w:lvl>
    <w:lvl w:ilvl="3">
      <w:start w:val="1"/>
      <w:numFmt w:val="bullet"/>
      <w:lvlText w:val=""/>
      <w:lvlJc w:val="left"/>
      <w:pPr>
        <w:tabs>
          <w:tab w:val="num" w:pos="2828"/>
        </w:tabs>
        <w:ind w:left="2828" w:hanging="283"/>
      </w:pPr>
      <w:rPr>
        <w:rFonts w:ascii="Symbol" w:hAnsi="Symbol" w:cs="OpenSymbol"/>
        <w:color w:val="000000"/>
        <w:sz w:val="28"/>
        <w:szCs w:val="28"/>
      </w:rPr>
    </w:lvl>
    <w:lvl w:ilvl="4">
      <w:start w:val="1"/>
      <w:numFmt w:val="bullet"/>
      <w:lvlText w:val=""/>
      <w:lvlJc w:val="left"/>
      <w:pPr>
        <w:tabs>
          <w:tab w:val="num" w:pos="3535"/>
        </w:tabs>
        <w:ind w:left="3535" w:hanging="283"/>
      </w:pPr>
      <w:rPr>
        <w:rFonts w:ascii="Symbol" w:hAnsi="Symbol" w:cs="OpenSymbol"/>
        <w:color w:val="000000"/>
        <w:sz w:val="28"/>
        <w:szCs w:val="28"/>
      </w:rPr>
    </w:lvl>
    <w:lvl w:ilvl="5">
      <w:start w:val="1"/>
      <w:numFmt w:val="bullet"/>
      <w:lvlText w:val=""/>
      <w:lvlJc w:val="left"/>
      <w:pPr>
        <w:tabs>
          <w:tab w:val="num" w:pos="4242"/>
        </w:tabs>
        <w:ind w:left="4242" w:hanging="283"/>
      </w:pPr>
      <w:rPr>
        <w:rFonts w:ascii="Symbol" w:hAnsi="Symbol" w:cs="OpenSymbol"/>
        <w:color w:val="000000"/>
        <w:sz w:val="28"/>
        <w:szCs w:val="28"/>
      </w:rPr>
    </w:lvl>
    <w:lvl w:ilvl="6">
      <w:start w:val="1"/>
      <w:numFmt w:val="bullet"/>
      <w:lvlText w:val=""/>
      <w:lvlJc w:val="left"/>
      <w:pPr>
        <w:tabs>
          <w:tab w:val="num" w:pos="4949"/>
        </w:tabs>
        <w:ind w:left="4949" w:hanging="283"/>
      </w:pPr>
      <w:rPr>
        <w:rFonts w:ascii="Symbol" w:hAnsi="Symbol" w:cs="OpenSymbol"/>
        <w:color w:val="000000"/>
        <w:sz w:val="28"/>
        <w:szCs w:val="28"/>
      </w:rPr>
    </w:lvl>
    <w:lvl w:ilvl="7">
      <w:start w:val="1"/>
      <w:numFmt w:val="bullet"/>
      <w:lvlText w:val=""/>
      <w:lvlJc w:val="left"/>
      <w:pPr>
        <w:tabs>
          <w:tab w:val="num" w:pos="5656"/>
        </w:tabs>
        <w:ind w:left="5656" w:hanging="283"/>
      </w:pPr>
      <w:rPr>
        <w:rFonts w:ascii="Symbol" w:hAnsi="Symbol" w:cs="OpenSymbol"/>
        <w:color w:val="000000"/>
        <w:sz w:val="28"/>
        <w:szCs w:val="28"/>
      </w:rPr>
    </w:lvl>
    <w:lvl w:ilvl="8">
      <w:start w:val="1"/>
      <w:numFmt w:val="bullet"/>
      <w:lvlText w:val=""/>
      <w:lvlJc w:val="left"/>
      <w:pPr>
        <w:tabs>
          <w:tab w:val="num" w:pos="6363"/>
        </w:tabs>
        <w:ind w:left="6363" w:hanging="283"/>
      </w:pPr>
      <w:rPr>
        <w:rFonts w:ascii="Symbol" w:hAnsi="Symbol" w:cs="OpenSymbol"/>
        <w:color w:val="000000"/>
        <w:sz w:val="28"/>
        <w:szCs w:val="28"/>
      </w:rPr>
    </w:lvl>
  </w:abstractNum>
  <w:abstractNum w:abstractNumId="3">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cs="OpenSymbol"/>
        <w:color w:val="000000"/>
        <w:sz w:val="28"/>
        <w:szCs w:val="28"/>
      </w:rPr>
    </w:lvl>
    <w:lvl w:ilvl="1">
      <w:start w:val="1"/>
      <w:numFmt w:val="bullet"/>
      <w:lvlText w:val=""/>
      <w:lvlJc w:val="left"/>
      <w:pPr>
        <w:tabs>
          <w:tab w:val="num" w:pos="1414"/>
        </w:tabs>
        <w:ind w:left="1414" w:hanging="283"/>
      </w:pPr>
      <w:rPr>
        <w:rFonts w:ascii="Symbol" w:hAnsi="Symbol" w:cs="OpenSymbol"/>
        <w:color w:val="000000"/>
        <w:sz w:val="28"/>
        <w:szCs w:val="28"/>
      </w:rPr>
    </w:lvl>
    <w:lvl w:ilvl="2">
      <w:start w:val="1"/>
      <w:numFmt w:val="bullet"/>
      <w:lvlText w:val=""/>
      <w:lvlJc w:val="left"/>
      <w:pPr>
        <w:tabs>
          <w:tab w:val="num" w:pos="2121"/>
        </w:tabs>
        <w:ind w:left="2121" w:hanging="283"/>
      </w:pPr>
      <w:rPr>
        <w:rFonts w:ascii="Symbol" w:hAnsi="Symbol" w:cs="OpenSymbol"/>
        <w:color w:val="000000"/>
        <w:sz w:val="28"/>
        <w:szCs w:val="28"/>
      </w:rPr>
    </w:lvl>
    <w:lvl w:ilvl="3">
      <w:start w:val="1"/>
      <w:numFmt w:val="bullet"/>
      <w:lvlText w:val=""/>
      <w:lvlJc w:val="left"/>
      <w:pPr>
        <w:tabs>
          <w:tab w:val="num" w:pos="2828"/>
        </w:tabs>
        <w:ind w:left="2828" w:hanging="283"/>
      </w:pPr>
      <w:rPr>
        <w:rFonts w:ascii="Symbol" w:hAnsi="Symbol" w:cs="OpenSymbol"/>
        <w:color w:val="000000"/>
        <w:sz w:val="28"/>
        <w:szCs w:val="28"/>
      </w:rPr>
    </w:lvl>
    <w:lvl w:ilvl="4">
      <w:start w:val="1"/>
      <w:numFmt w:val="bullet"/>
      <w:lvlText w:val=""/>
      <w:lvlJc w:val="left"/>
      <w:pPr>
        <w:tabs>
          <w:tab w:val="num" w:pos="3535"/>
        </w:tabs>
        <w:ind w:left="3535" w:hanging="283"/>
      </w:pPr>
      <w:rPr>
        <w:rFonts w:ascii="Symbol" w:hAnsi="Symbol" w:cs="OpenSymbol"/>
        <w:color w:val="000000"/>
        <w:sz w:val="28"/>
        <w:szCs w:val="28"/>
      </w:rPr>
    </w:lvl>
    <w:lvl w:ilvl="5">
      <w:start w:val="1"/>
      <w:numFmt w:val="bullet"/>
      <w:lvlText w:val=""/>
      <w:lvlJc w:val="left"/>
      <w:pPr>
        <w:tabs>
          <w:tab w:val="num" w:pos="4242"/>
        </w:tabs>
        <w:ind w:left="4242" w:hanging="283"/>
      </w:pPr>
      <w:rPr>
        <w:rFonts w:ascii="Symbol" w:hAnsi="Symbol" w:cs="OpenSymbol"/>
        <w:color w:val="000000"/>
        <w:sz w:val="28"/>
        <w:szCs w:val="28"/>
      </w:rPr>
    </w:lvl>
    <w:lvl w:ilvl="6">
      <w:start w:val="1"/>
      <w:numFmt w:val="bullet"/>
      <w:lvlText w:val=""/>
      <w:lvlJc w:val="left"/>
      <w:pPr>
        <w:tabs>
          <w:tab w:val="num" w:pos="4949"/>
        </w:tabs>
        <w:ind w:left="4949" w:hanging="283"/>
      </w:pPr>
      <w:rPr>
        <w:rFonts w:ascii="Symbol" w:hAnsi="Symbol" w:cs="OpenSymbol"/>
        <w:color w:val="000000"/>
        <w:sz w:val="28"/>
        <w:szCs w:val="28"/>
      </w:rPr>
    </w:lvl>
    <w:lvl w:ilvl="7">
      <w:start w:val="1"/>
      <w:numFmt w:val="bullet"/>
      <w:lvlText w:val=""/>
      <w:lvlJc w:val="left"/>
      <w:pPr>
        <w:tabs>
          <w:tab w:val="num" w:pos="5656"/>
        </w:tabs>
        <w:ind w:left="5656" w:hanging="283"/>
      </w:pPr>
      <w:rPr>
        <w:rFonts w:ascii="Symbol" w:hAnsi="Symbol" w:cs="OpenSymbol"/>
        <w:color w:val="000000"/>
        <w:sz w:val="28"/>
        <w:szCs w:val="28"/>
      </w:rPr>
    </w:lvl>
    <w:lvl w:ilvl="8">
      <w:start w:val="1"/>
      <w:numFmt w:val="bullet"/>
      <w:lvlText w:val=""/>
      <w:lvlJc w:val="left"/>
      <w:pPr>
        <w:tabs>
          <w:tab w:val="num" w:pos="6363"/>
        </w:tabs>
        <w:ind w:left="6363" w:hanging="283"/>
      </w:pPr>
      <w:rPr>
        <w:rFonts w:ascii="Symbol" w:hAnsi="Symbol" w:cs="OpenSymbol"/>
        <w:color w:val="000000"/>
        <w:sz w:val="28"/>
        <w:szCs w:val="28"/>
      </w:rPr>
    </w:lvl>
  </w:abstractNum>
  <w:abstractNum w:abstractNumId="4">
    <w:nsid w:val="00000007"/>
    <w:multiLevelType w:val="multilevel"/>
    <w:tmpl w:val="00000007"/>
    <w:name w:val="WW8Num7"/>
    <w:lvl w:ilvl="0">
      <w:start w:val="1"/>
      <w:numFmt w:val="bullet"/>
      <w:suff w:val="nothing"/>
      <w:lvlText w:val=""/>
      <w:lvlJc w:val="left"/>
      <w:pPr>
        <w:tabs>
          <w:tab w:val="num" w:pos="0"/>
        </w:tabs>
        <w:ind w:left="0" w:firstLine="0"/>
      </w:pPr>
      <w:rPr>
        <w:rFonts w:ascii="Symbol" w:hAnsi="Symbol" w:cs="OpenSymbol"/>
        <w:color w:val="000000"/>
        <w:sz w:val="28"/>
        <w:szCs w:val="28"/>
        <w:lang w:val="en-US"/>
      </w:rPr>
    </w:lvl>
    <w:lvl w:ilvl="1">
      <w:start w:val="1"/>
      <w:numFmt w:val="bullet"/>
      <w:lvlText w:val=""/>
      <w:lvlJc w:val="left"/>
      <w:pPr>
        <w:tabs>
          <w:tab w:val="num" w:pos="1414"/>
        </w:tabs>
        <w:ind w:left="1414" w:hanging="283"/>
      </w:pPr>
      <w:rPr>
        <w:rFonts w:ascii="Symbol" w:hAnsi="Symbol" w:cs="OpenSymbol"/>
        <w:color w:val="000000"/>
        <w:sz w:val="28"/>
        <w:szCs w:val="28"/>
        <w:lang w:val="en-US"/>
      </w:rPr>
    </w:lvl>
    <w:lvl w:ilvl="2">
      <w:start w:val="1"/>
      <w:numFmt w:val="bullet"/>
      <w:lvlText w:val=""/>
      <w:lvlJc w:val="left"/>
      <w:pPr>
        <w:tabs>
          <w:tab w:val="num" w:pos="2121"/>
        </w:tabs>
        <w:ind w:left="2121" w:hanging="283"/>
      </w:pPr>
      <w:rPr>
        <w:rFonts w:ascii="Symbol" w:hAnsi="Symbol" w:cs="OpenSymbol"/>
        <w:color w:val="000000"/>
        <w:sz w:val="28"/>
        <w:szCs w:val="28"/>
        <w:lang w:val="en-US"/>
      </w:rPr>
    </w:lvl>
    <w:lvl w:ilvl="3">
      <w:start w:val="1"/>
      <w:numFmt w:val="bullet"/>
      <w:lvlText w:val=""/>
      <w:lvlJc w:val="left"/>
      <w:pPr>
        <w:tabs>
          <w:tab w:val="num" w:pos="2828"/>
        </w:tabs>
        <w:ind w:left="2828" w:hanging="283"/>
      </w:pPr>
      <w:rPr>
        <w:rFonts w:ascii="Symbol" w:hAnsi="Symbol" w:cs="OpenSymbol"/>
        <w:color w:val="000000"/>
        <w:sz w:val="28"/>
        <w:szCs w:val="28"/>
        <w:lang w:val="en-US"/>
      </w:rPr>
    </w:lvl>
    <w:lvl w:ilvl="4">
      <w:start w:val="1"/>
      <w:numFmt w:val="bullet"/>
      <w:lvlText w:val=""/>
      <w:lvlJc w:val="left"/>
      <w:pPr>
        <w:tabs>
          <w:tab w:val="num" w:pos="3535"/>
        </w:tabs>
        <w:ind w:left="3535" w:hanging="283"/>
      </w:pPr>
      <w:rPr>
        <w:rFonts w:ascii="Symbol" w:hAnsi="Symbol" w:cs="OpenSymbol"/>
        <w:color w:val="000000"/>
        <w:sz w:val="28"/>
        <w:szCs w:val="28"/>
        <w:lang w:val="en-US"/>
      </w:rPr>
    </w:lvl>
    <w:lvl w:ilvl="5">
      <w:start w:val="1"/>
      <w:numFmt w:val="bullet"/>
      <w:lvlText w:val=""/>
      <w:lvlJc w:val="left"/>
      <w:pPr>
        <w:tabs>
          <w:tab w:val="num" w:pos="4242"/>
        </w:tabs>
        <w:ind w:left="4242" w:hanging="283"/>
      </w:pPr>
      <w:rPr>
        <w:rFonts w:ascii="Symbol" w:hAnsi="Symbol" w:cs="OpenSymbol"/>
        <w:color w:val="000000"/>
        <w:sz w:val="28"/>
        <w:szCs w:val="28"/>
        <w:lang w:val="en-US"/>
      </w:rPr>
    </w:lvl>
    <w:lvl w:ilvl="6">
      <w:start w:val="1"/>
      <w:numFmt w:val="bullet"/>
      <w:lvlText w:val=""/>
      <w:lvlJc w:val="left"/>
      <w:pPr>
        <w:tabs>
          <w:tab w:val="num" w:pos="4949"/>
        </w:tabs>
        <w:ind w:left="4949" w:hanging="283"/>
      </w:pPr>
      <w:rPr>
        <w:rFonts w:ascii="Symbol" w:hAnsi="Symbol" w:cs="OpenSymbol"/>
        <w:color w:val="000000"/>
        <w:sz w:val="28"/>
        <w:szCs w:val="28"/>
        <w:lang w:val="en-US"/>
      </w:rPr>
    </w:lvl>
    <w:lvl w:ilvl="7">
      <w:start w:val="1"/>
      <w:numFmt w:val="bullet"/>
      <w:lvlText w:val=""/>
      <w:lvlJc w:val="left"/>
      <w:pPr>
        <w:tabs>
          <w:tab w:val="num" w:pos="5656"/>
        </w:tabs>
        <w:ind w:left="5656" w:hanging="283"/>
      </w:pPr>
      <w:rPr>
        <w:rFonts w:ascii="Symbol" w:hAnsi="Symbol" w:cs="OpenSymbol"/>
        <w:color w:val="000000"/>
        <w:sz w:val="28"/>
        <w:szCs w:val="28"/>
        <w:lang w:val="en-US"/>
      </w:rPr>
    </w:lvl>
    <w:lvl w:ilvl="8">
      <w:start w:val="1"/>
      <w:numFmt w:val="bullet"/>
      <w:lvlText w:val=""/>
      <w:lvlJc w:val="left"/>
      <w:pPr>
        <w:tabs>
          <w:tab w:val="num" w:pos="6363"/>
        </w:tabs>
        <w:ind w:left="6363" w:hanging="283"/>
      </w:pPr>
      <w:rPr>
        <w:rFonts w:ascii="Symbol" w:hAnsi="Symbol" w:cs="OpenSymbol"/>
        <w:color w:val="000000"/>
        <w:sz w:val="28"/>
        <w:szCs w:val="28"/>
        <w:lang w:val="en-US"/>
      </w:rPr>
    </w:lvl>
  </w:abstractNum>
  <w:abstractNum w:abstractNumId="5">
    <w:nsid w:val="00000008"/>
    <w:multiLevelType w:val="multilevel"/>
    <w:tmpl w:val="00000008"/>
    <w:name w:val="WW8Num8"/>
    <w:lvl w:ilvl="0">
      <w:start w:val="1"/>
      <w:numFmt w:val="bullet"/>
      <w:suff w:val="nothing"/>
      <w:lvlText w:val=""/>
      <w:lvlJc w:val="left"/>
      <w:pPr>
        <w:tabs>
          <w:tab w:val="num" w:pos="0"/>
        </w:tabs>
        <w:ind w:left="0" w:firstLine="0"/>
      </w:pPr>
      <w:rPr>
        <w:rFonts w:ascii="Symbol" w:hAnsi="Symbol" w:cs="OpenSymbol"/>
        <w:color w:val="000000"/>
        <w:sz w:val="28"/>
        <w:szCs w:val="28"/>
      </w:rPr>
    </w:lvl>
    <w:lvl w:ilvl="1">
      <w:start w:val="1"/>
      <w:numFmt w:val="bullet"/>
      <w:lvlText w:val=""/>
      <w:lvlJc w:val="left"/>
      <w:pPr>
        <w:tabs>
          <w:tab w:val="num" w:pos="1414"/>
        </w:tabs>
        <w:ind w:left="1414" w:hanging="283"/>
      </w:pPr>
      <w:rPr>
        <w:rFonts w:ascii="Symbol" w:hAnsi="Symbol" w:cs="OpenSymbol"/>
        <w:color w:val="000000"/>
        <w:sz w:val="28"/>
        <w:szCs w:val="28"/>
      </w:rPr>
    </w:lvl>
    <w:lvl w:ilvl="2">
      <w:start w:val="1"/>
      <w:numFmt w:val="bullet"/>
      <w:lvlText w:val=""/>
      <w:lvlJc w:val="left"/>
      <w:pPr>
        <w:tabs>
          <w:tab w:val="num" w:pos="2121"/>
        </w:tabs>
        <w:ind w:left="2121" w:hanging="283"/>
      </w:pPr>
      <w:rPr>
        <w:rFonts w:ascii="Symbol" w:hAnsi="Symbol" w:cs="OpenSymbol"/>
        <w:color w:val="000000"/>
        <w:sz w:val="28"/>
        <w:szCs w:val="28"/>
      </w:rPr>
    </w:lvl>
    <w:lvl w:ilvl="3">
      <w:start w:val="1"/>
      <w:numFmt w:val="bullet"/>
      <w:lvlText w:val=""/>
      <w:lvlJc w:val="left"/>
      <w:pPr>
        <w:tabs>
          <w:tab w:val="num" w:pos="2828"/>
        </w:tabs>
        <w:ind w:left="2828" w:hanging="283"/>
      </w:pPr>
      <w:rPr>
        <w:rFonts w:ascii="Symbol" w:hAnsi="Symbol" w:cs="OpenSymbol"/>
        <w:color w:val="000000"/>
        <w:sz w:val="28"/>
        <w:szCs w:val="28"/>
      </w:rPr>
    </w:lvl>
    <w:lvl w:ilvl="4">
      <w:start w:val="1"/>
      <w:numFmt w:val="bullet"/>
      <w:lvlText w:val=""/>
      <w:lvlJc w:val="left"/>
      <w:pPr>
        <w:tabs>
          <w:tab w:val="num" w:pos="3535"/>
        </w:tabs>
        <w:ind w:left="3535" w:hanging="283"/>
      </w:pPr>
      <w:rPr>
        <w:rFonts w:ascii="Symbol" w:hAnsi="Symbol" w:cs="OpenSymbol"/>
        <w:color w:val="000000"/>
        <w:sz w:val="28"/>
        <w:szCs w:val="28"/>
      </w:rPr>
    </w:lvl>
    <w:lvl w:ilvl="5">
      <w:start w:val="1"/>
      <w:numFmt w:val="bullet"/>
      <w:lvlText w:val=""/>
      <w:lvlJc w:val="left"/>
      <w:pPr>
        <w:tabs>
          <w:tab w:val="num" w:pos="4242"/>
        </w:tabs>
        <w:ind w:left="4242" w:hanging="283"/>
      </w:pPr>
      <w:rPr>
        <w:rFonts w:ascii="Symbol" w:hAnsi="Symbol" w:cs="OpenSymbol"/>
        <w:color w:val="000000"/>
        <w:sz w:val="28"/>
        <w:szCs w:val="28"/>
      </w:rPr>
    </w:lvl>
    <w:lvl w:ilvl="6">
      <w:start w:val="1"/>
      <w:numFmt w:val="bullet"/>
      <w:lvlText w:val=""/>
      <w:lvlJc w:val="left"/>
      <w:pPr>
        <w:tabs>
          <w:tab w:val="num" w:pos="4949"/>
        </w:tabs>
        <w:ind w:left="4949" w:hanging="283"/>
      </w:pPr>
      <w:rPr>
        <w:rFonts w:ascii="Symbol" w:hAnsi="Symbol" w:cs="OpenSymbol"/>
        <w:color w:val="000000"/>
        <w:sz w:val="28"/>
        <w:szCs w:val="28"/>
      </w:rPr>
    </w:lvl>
    <w:lvl w:ilvl="7">
      <w:start w:val="1"/>
      <w:numFmt w:val="bullet"/>
      <w:lvlText w:val=""/>
      <w:lvlJc w:val="left"/>
      <w:pPr>
        <w:tabs>
          <w:tab w:val="num" w:pos="5656"/>
        </w:tabs>
        <w:ind w:left="5656" w:hanging="283"/>
      </w:pPr>
      <w:rPr>
        <w:rFonts w:ascii="Symbol" w:hAnsi="Symbol" w:cs="OpenSymbol"/>
        <w:color w:val="000000"/>
        <w:sz w:val="28"/>
        <w:szCs w:val="28"/>
      </w:rPr>
    </w:lvl>
    <w:lvl w:ilvl="8">
      <w:start w:val="1"/>
      <w:numFmt w:val="bullet"/>
      <w:lvlText w:val=""/>
      <w:lvlJc w:val="left"/>
      <w:pPr>
        <w:tabs>
          <w:tab w:val="num" w:pos="6363"/>
        </w:tabs>
        <w:ind w:left="6363" w:hanging="283"/>
      </w:pPr>
      <w:rPr>
        <w:rFonts w:ascii="Symbol" w:hAnsi="Symbol" w:cs="OpenSymbol"/>
        <w:color w:val="000000"/>
        <w:sz w:val="28"/>
        <w:szCs w:val="28"/>
      </w:rPr>
    </w:lvl>
  </w:abstractNum>
  <w:abstractNum w:abstractNumId="6">
    <w:nsid w:val="0000000B"/>
    <w:multiLevelType w:val="multilevel"/>
    <w:tmpl w:val="0000000B"/>
    <w:name w:val="WW8Num11"/>
    <w:lvl w:ilvl="0">
      <w:start w:val="3"/>
      <w:numFmt w:val="decimal"/>
      <w:lvlText w:val="%1."/>
      <w:lvlJc w:val="left"/>
      <w:pPr>
        <w:tabs>
          <w:tab w:val="num" w:pos="720"/>
        </w:tabs>
        <w:ind w:left="720" w:hanging="360"/>
      </w:pPr>
      <w:rPr>
        <w:rFonts w:ascii="Symbol" w:hAnsi="Symbol" w:cs="Symbol"/>
      </w:rPr>
    </w:lvl>
    <w:lvl w:ilvl="1">
      <w:start w:val="2"/>
      <w:numFmt w:val="decimal"/>
      <w:lvlText w:val="%1.%2."/>
      <w:lvlJc w:val="left"/>
      <w:pPr>
        <w:tabs>
          <w:tab w:val="num" w:pos="1080"/>
        </w:tabs>
        <w:ind w:left="1080" w:hanging="360"/>
      </w:pPr>
      <w:rPr>
        <w:rFonts w:ascii="Courier New" w:hAnsi="Courier New" w:cs="Courier New"/>
        <w:lang w:val="en-US"/>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lang w:val="en-U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9">
    <w:nsid w:val="00000010"/>
    <w:multiLevelType w:val="multilevel"/>
    <w:tmpl w:val="00000010"/>
    <w:name w:val="WW8Num16"/>
    <w:lvl w:ilvl="0">
      <w:start w:val="1"/>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1"/>
    <w:multiLevelType w:val="multilevel"/>
    <w:tmpl w:val="00000011"/>
    <w:name w:val="WW8Num17"/>
    <w:lvl w:ilvl="0">
      <w:start w:val="2"/>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440"/>
        </w:tabs>
        <w:ind w:left="1440" w:hanging="360"/>
      </w:pPr>
      <w:rPr>
        <w:rFonts w:hint="default"/>
        <w:b/>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48A5FA2"/>
    <w:multiLevelType w:val="multilevel"/>
    <w:tmpl w:val="14F8C228"/>
    <w:lvl w:ilvl="0">
      <w:start w:val="2"/>
      <w:numFmt w:val="decimal"/>
      <w:lvlText w:val="%1"/>
      <w:lvlJc w:val="left"/>
      <w:pPr>
        <w:ind w:left="375" w:hanging="375"/>
      </w:pPr>
      <w:rPr>
        <w:rFonts w:eastAsia="SimSun" w:hint="default"/>
        <w:b w:val="0"/>
        <w:i w:val="0"/>
        <w:color w:val="auto"/>
      </w:rPr>
    </w:lvl>
    <w:lvl w:ilvl="1">
      <w:start w:val="5"/>
      <w:numFmt w:val="decimal"/>
      <w:lvlText w:val="%1.%2"/>
      <w:lvlJc w:val="left"/>
      <w:pPr>
        <w:ind w:left="943" w:hanging="375"/>
      </w:pPr>
      <w:rPr>
        <w:rFonts w:eastAsia="SimSun" w:hint="default"/>
        <w:b w:val="0"/>
        <w:i w:val="0"/>
        <w:color w:val="auto"/>
      </w:rPr>
    </w:lvl>
    <w:lvl w:ilvl="2">
      <w:start w:val="1"/>
      <w:numFmt w:val="decimal"/>
      <w:lvlText w:val="%1.%2.%3"/>
      <w:lvlJc w:val="left"/>
      <w:pPr>
        <w:ind w:left="1856" w:hanging="720"/>
      </w:pPr>
      <w:rPr>
        <w:rFonts w:eastAsia="SimSun" w:hint="default"/>
        <w:b w:val="0"/>
        <w:i w:val="0"/>
        <w:color w:val="auto"/>
      </w:rPr>
    </w:lvl>
    <w:lvl w:ilvl="3">
      <w:start w:val="1"/>
      <w:numFmt w:val="decimal"/>
      <w:lvlText w:val="%1.%2.%3.%4"/>
      <w:lvlJc w:val="left"/>
      <w:pPr>
        <w:ind w:left="2784" w:hanging="1080"/>
      </w:pPr>
      <w:rPr>
        <w:rFonts w:eastAsia="SimSun" w:hint="default"/>
        <w:b w:val="0"/>
        <w:i w:val="0"/>
        <w:color w:val="auto"/>
      </w:rPr>
    </w:lvl>
    <w:lvl w:ilvl="4">
      <w:start w:val="1"/>
      <w:numFmt w:val="decimal"/>
      <w:lvlText w:val="%1.%2.%3.%4.%5"/>
      <w:lvlJc w:val="left"/>
      <w:pPr>
        <w:ind w:left="3352" w:hanging="1080"/>
      </w:pPr>
      <w:rPr>
        <w:rFonts w:eastAsia="SimSun" w:hint="default"/>
        <w:b w:val="0"/>
        <w:i w:val="0"/>
        <w:color w:val="auto"/>
      </w:rPr>
    </w:lvl>
    <w:lvl w:ilvl="5">
      <w:start w:val="1"/>
      <w:numFmt w:val="decimal"/>
      <w:lvlText w:val="%1.%2.%3.%4.%5.%6"/>
      <w:lvlJc w:val="left"/>
      <w:pPr>
        <w:ind w:left="4280" w:hanging="1440"/>
      </w:pPr>
      <w:rPr>
        <w:rFonts w:eastAsia="SimSun" w:hint="default"/>
        <w:b w:val="0"/>
        <w:i w:val="0"/>
        <w:color w:val="auto"/>
      </w:rPr>
    </w:lvl>
    <w:lvl w:ilvl="6">
      <w:start w:val="1"/>
      <w:numFmt w:val="decimal"/>
      <w:lvlText w:val="%1.%2.%3.%4.%5.%6.%7"/>
      <w:lvlJc w:val="left"/>
      <w:pPr>
        <w:ind w:left="4848" w:hanging="1440"/>
      </w:pPr>
      <w:rPr>
        <w:rFonts w:eastAsia="SimSun" w:hint="default"/>
        <w:b w:val="0"/>
        <w:i w:val="0"/>
        <w:color w:val="auto"/>
      </w:rPr>
    </w:lvl>
    <w:lvl w:ilvl="7">
      <w:start w:val="1"/>
      <w:numFmt w:val="decimal"/>
      <w:lvlText w:val="%1.%2.%3.%4.%5.%6.%7.%8"/>
      <w:lvlJc w:val="left"/>
      <w:pPr>
        <w:ind w:left="5776" w:hanging="1800"/>
      </w:pPr>
      <w:rPr>
        <w:rFonts w:eastAsia="SimSun" w:hint="default"/>
        <w:b w:val="0"/>
        <w:i w:val="0"/>
        <w:color w:val="auto"/>
      </w:rPr>
    </w:lvl>
    <w:lvl w:ilvl="8">
      <w:start w:val="1"/>
      <w:numFmt w:val="decimal"/>
      <w:lvlText w:val="%1.%2.%3.%4.%5.%6.%7.%8.%9"/>
      <w:lvlJc w:val="left"/>
      <w:pPr>
        <w:ind w:left="6704" w:hanging="2160"/>
      </w:pPr>
      <w:rPr>
        <w:rFonts w:eastAsia="SimSun" w:hint="default"/>
        <w:b w:val="0"/>
        <w:i w:val="0"/>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8E"/>
    <w:rsid w:val="0082558E"/>
    <w:rsid w:val="00FC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sanafedyakina.netfolio.ru/edu_activit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7355</Words>
  <Characters>41925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dc:creator>
  <cp:lastModifiedBy>Sema</cp:lastModifiedBy>
  <cp:revision>1</cp:revision>
  <dcterms:created xsi:type="dcterms:W3CDTF">2018-02-10T08:17:00Z</dcterms:created>
  <dcterms:modified xsi:type="dcterms:W3CDTF">2018-02-10T08:20:00Z</dcterms:modified>
</cp:coreProperties>
</file>